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57" w:rsidRDefault="00CD2330" w:rsidP="00791F7E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dn. 01.12</w:t>
      </w:r>
      <w:r w:rsidR="00375729">
        <w:rPr>
          <w:sz w:val="22"/>
          <w:szCs w:val="22"/>
        </w:rPr>
        <w:t>.</w:t>
      </w:r>
      <w:r w:rsidR="00884C00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="00481374" w:rsidRPr="00F02748">
        <w:rPr>
          <w:sz w:val="22"/>
          <w:szCs w:val="22"/>
        </w:rPr>
        <w:t xml:space="preserve"> r.</w:t>
      </w:r>
    </w:p>
    <w:p w:rsidR="00BA20C1" w:rsidRPr="003B1728" w:rsidRDefault="00CD2330" w:rsidP="00481374">
      <w:pPr>
        <w:rPr>
          <w:sz w:val="22"/>
          <w:szCs w:val="22"/>
        </w:rPr>
      </w:pPr>
      <w:r>
        <w:rPr>
          <w:sz w:val="22"/>
          <w:szCs w:val="22"/>
        </w:rPr>
        <w:t>Numer sprawy: SNW/ZP-371-56</w:t>
      </w:r>
      <w:r w:rsidR="00481374" w:rsidRPr="003B1728">
        <w:rPr>
          <w:sz w:val="22"/>
          <w:szCs w:val="22"/>
        </w:rPr>
        <w:t>/202</w:t>
      </w:r>
      <w:r>
        <w:rPr>
          <w:sz w:val="22"/>
          <w:szCs w:val="22"/>
        </w:rPr>
        <w:t>3</w:t>
      </w:r>
    </w:p>
    <w:p w:rsidR="00FC5357" w:rsidRPr="00F02748" w:rsidRDefault="00FC5357" w:rsidP="00481374">
      <w:pPr>
        <w:rPr>
          <w:b/>
          <w:color w:val="000000"/>
          <w:sz w:val="22"/>
          <w:szCs w:val="22"/>
        </w:rPr>
      </w:pPr>
    </w:p>
    <w:p w:rsidR="00481374" w:rsidRPr="00DB5A90" w:rsidRDefault="005C06DA" w:rsidP="00791F7E">
      <w:pPr>
        <w:jc w:val="center"/>
        <w:rPr>
          <w:b/>
          <w:color w:val="000000"/>
          <w:sz w:val="22"/>
          <w:szCs w:val="22"/>
        </w:rPr>
      </w:pPr>
      <w:r w:rsidRPr="00DB5A90">
        <w:rPr>
          <w:b/>
          <w:color w:val="000000"/>
          <w:sz w:val="22"/>
          <w:szCs w:val="22"/>
        </w:rPr>
        <w:t>Zaproszenie do złożenia oferty cenowej</w:t>
      </w:r>
    </w:p>
    <w:p w:rsidR="00481374" w:rsidRPr="00F04CC7" w:rsidRDefault="00481374" w:rsidP="00B715D5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/>
          <w:color w:val="000000"/>
          <w:sz w:val="22"/>
          <w:szCs w:val="22"/>
        </w:rPr>
      </w:pPr>
      <w:r w:rsidRPr="00F04CC7">
        <w:rPr>
          <w:b/>
          <w:color w:val="000000"/>
          <w:sz w:val="22"/>
          <w:szCs w:val="22"/>
        </w:rPr>
        <w:t>Zamawiający: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Szpital Na Wyspie Sp. z o.o.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ul. Pszenna 2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68-200 Żary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NIP 928-18-52-023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tel. 68 475 76 00, fax. 68 475 77 00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rStyle w:val="Hipercze"/>
          <w:sz w:val="22"/>
          <w:szCs w:val="22"/>
        </w:rPr>
      </w:pPr>
      <w:r w:rsidRPr="00DB5A90">
        <w:rPr>
          <w:color w:val="000000"/>
          <w:sz w:val="22"/>
          <w:szCs w:val="22"/>
        </w:rPr>
        <w:t xml:space="preserve">email: </w:t>
      </w:r>
      <w:hyperlink r:id="rId8" w:history="1">
        <w:r w:rsidR="00BE0734" w:rsidRPr="00DB5A90">
          <w:rPr>
            <w:rStyle w:val="Hipercze"/>
            <w:sz w:val="22"/>
            <w:szCs w:val="22"/>
          </w:rPr>
          <w:t>zp@szpitalnawyspie.pl</w:t>
        </w:r>
      </w:hyperlink>
    </w:p>
    <w:p w:rsidR="00BE0734" w:rsidRPr="00DB5A90" w:rsidRDefault="00BE0734" w:rsidP="00BE073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0608C" w:rsidRPr="004E0F21" w:rsidRDefault="00BE0734" w:rsidP="00472C6F">
      <w:pPr>
        <w:jc w:val="both"/>
        <w:rPr>
          <w:bCs/>
          <w:sz w:val="22"/>
          <w:szCs w:val="22"/>
        </w:rPr>
      </w:pPr>
      <w:r w:rsidRPr="00DB5A90">
        <w:rPr>
          <w:color w:val="000000"/>
          <w:sz w:val="22"/>
          <w:szCs w:val="22"/>
        </w:rPr>
        <w:t>zaprasza do</w:t>
      </w:r>
      <w:r w:rsidR="00EF4861" w:rsidRPr="00DB5A90">
        <w:rPr>
          <w:color w:val="000000"/>
          <w:sz w:val="22"/>
          <w:szCs w:val="22"/>
        </w:rPr>
        <w:t xml:space="preserve"> złożenia oferty cenowej w postę</w:t>
      </w:r>
      <w:r w:rsidRPr="00DB5A90">
        <w:rPr>
          <w:color w:val="000000"/>
          <w:sz w:val="22"/>
          <w:szCs w:val="22"/>
        </w:rPr>
        <w:t xml:space="preserve">powaniu o udzielenie zamówienia publicznego o wartości szacunkowej poniżej </w:t>
      </w:r>
      <w:r w:rsidR="00264600">
        <w:rPr>
          <w:color w:val="000000"/>
          <w:sz w:val="22"/>
          <w:szCs w:val="22"/>
        </w:rPr>
        <w:t xml:space="preserve">130 000 zł </w:t>
      </w:r>
      <w:r w:rsidRPr="00DB5A90">
        <w:rPr>
          <w:color w:val="000000"/>
          <w:sz w:val="22"/>
          <w:szCs w:val="22"/>
        </w:rPr>
        <w:t xml:space="preserve"> </w:t>
      </w:r>
      <w:r w:rsidR="006E1D15">
        <w:rPr>
          <w:color w:val="000000"/>
          <w:sz w:val="22"/>
          <w:szCs w:val="22"/>
        </w:rPr>
        <w:t xml:space="preserve">na </w:t>
      </w:r>
      <w:r w:rsidR="008D5387">
        <w:rPr>
          <w:rStyle w:val="Hipercze"/>
          <w:color w:val="auto"/>
          <w:sz w:val="22"/>
          <w:szCs w:val="22"/>
          <w:u w:val="none"/>
        </w:rPr>
        <w:t xml:space="preserve">sukcesywną  </w:t>
      </w:r>
      <w:r w:rsidR="008D5387">
        <w:rPr>
          <w:color w:val="000000"/>
          <w:sz w:val="22"/>
          <w:szCs w:val="22"/>
        </w:rPr>
        <w:t xml:space="preserve">dostawę </w:t>
      </w:r>
      <w:r w:rsidR="00A0608C">
        <w:rPr>
          <w:color w:val="000000"/>
          <w:sz w:val="22"/>
          <w:szCs w:val="22"/>
        </w:rPr>
        <w:t xml:space="preserve"> nici chirurgicznych na potrzeby Szpitala Na Wyspie. S. z o.  o. w Żarach.</w:t>
      </w:r>
    </w:p>
    <w:p w:rsidR="00A0608C" w:rsidRPr="00212339" w:rsidRDefault="00A0608C" w:rsidP="00472C6F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8D5387" w:rsidRPr="00A0608C" w:rsidRDefault="00A76FF9" w:rsidP="00A0608C">
      <w:pPr>
        <w:pStyle w:val="Akapitzlist"/>
        <w:numPr>
          <w:ilvl w:val="0"/>
          <w:numId w:val="3"/>
        </w:numPr>
        <w:ind w:right="-262"/>
        <w:jc w:val="both"/>
        <w:rPr>
          <w:b/>
          <w:color w:val="000000"/>
          <w:sz w:val="22"/>
          <w:szCs w:val="22"/>
        </w:rPr>
      </w:pPr>
      <w:r w:rsidRPr="00A0608C">
        <w:rPr>
          <w:b/>
          <w:color w:val="000000"/>
          <w:sz w:val="22"/>
          <w:szCs w:val="22"/>
        </w:rPr>
        <w:t>Przedmiot zamówienia:</w:t>
      </w:r>
    </w:p>
    <w:p w:rsidR="00A0608C" w:rsidRDefault="00A0608C" w:rsidP="00A0608C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Przedmiotem zamówienia jest sukcesywna dostawa </w:t>
      </w:r>
      <w:r w:rsidR="00C72264">
        <w:rPr>
          <w:color w:val="000000"/>
          <w:sz w:val="22"/>
          <w:szCs w:val="22"/>
        </w:rPr>
        <w:t>nici c</w:t>
      </w:r>
      <w:r>
        <w:rPr>
          <w:color w:val="000000"/>
          <w:sz w:val="22"/>
          <w:szCs w:val="22"/>
        </w:rPr>
        <w:t xml:space="preserve">hirurgicznych (szwów chirurgicznych) </w:t>
      </w:r>
      <w:r w:rsidR="009B7EFA">
        <w:rPr>
          <w:color w:val="000000"/>
          <w:sz w:val="22"/>
          <w:szCs w:val="22"/>
        </w:rPr>
        <w:t>n</w:t>
      </w:r>
      <w:r w:rsidR="00C72264">
        <w:rPr>
          <w:color w:val="000000"/>
          <w:sz w:val="22"/>
          <w:szCs w:val="22"/>
        </w:rPr>
        <w:t xml:space="preserve">a potrzeby Szpitala Na Wyspie </w:t>
      </w:r>
      <w:r w:rsidR="009B7EFA">
        <w:rPr>
          <w:color w:val="000000"/>
          <w:sz w:val="22"/>
          <w:szCs w:val="22"/>
        </w:rPr>
        <w:t>S</w:t>
      </w:r>
      <w:r w:rsidR="00C72264">
        <w:rPr>
          <w:color w:val="000000"/>
          <w:sz w:val="22"/>
          <w:szCs w:val="22"/>
        </w:rPr>
        <w:t xml:space="preserve">p. z o.o. w Żarach w podziale na 4 zadania, </w:t>
      </w:r>
      <w:r>
        <w:rPr>
          <w:color w:val="000000"/>
          <w:sz w:val="22"/>
          <w:szCs w:val="22"/>
        </w:rPr>
        <w:t xml:space="preserve">w ilościach i asortymencie </w:t>
      </w:r>
      <w:r w:rsidRPr="00DE2B08">
        <w:rPr>
          <w:sz w:val="22"/>
          <w:szCs w:val="22"/>
        </w:rPr>
        <w:t xml:space="preserve">określonym w </w:t>
      </w:r>
      <w:r>
        <w:rPr>
          <w:sz w:val="22"/>
          <w:szCs w:val="22"/>
        </w:rPr>
        <w:t>załączniku  nr 1.1 – 1.4.</w:t>
      </w:r>
    </w:p>
    <w:p w:rsidR="00A0608C" w:rsidRPr="00A0608C" w:rsidRDefault="00A0608C" w:rsidP="00A0608C">
      <w:pPr>
        <w:pStyle w:val="Akapitzlist"/>
        <w:tabs>
          <w:tab w:val="left" w:pos="709"/>
        </w:tabs>
        <w:jc w:val="both"/>
        <w:rPr>
          <w:sz w:val="22"/>
          <w:szCs w:val="22"/>
        </w:rPr>
      </w:pPr>
      <w:r w:rsidRPr="00A0608C">
        <w:rPr>
          <w:sz w:val="22"/>
          <w:szCs w:val="22"/>
        </w:rPr>
        <w:t>Zaoferowane przez Wykonawcę wyroby medyczne winny być dopuszczone do obrotu zgodnie z obowiązującymi przepisami, tj. zgodnie z wymaganiami zasadniczymi  zawartymi w Dyrektywie  93/42/EWG oraz zgodnie z ustawą z dnia 7 kwietnia 2022 r. o wyrobach medycznych (Dz. U. z 2022r., poz. 974</w:t>
      </w:r>
      <w:r w:rsidR="0031463D">
        <w:rPr>
          <w:sz w:val="22"/>
          <w:szCs w:val="22"/>
        </w:rPr>
        <w:t xml:space="preserve"> ze zm.</w:t>
      </w:r>
      <w:r w:rsidRPr="00A0608C">
        <w:rPr>
          <w:sz w:val="22"/>
          <w:szCs w:val="22"/>
        </w:rPr>
        <w:t>).</w:t>
      </w:r>
    </w:p>
    <w:p w:rsidR="00A0608C" w:rsidRPr="00F322C9" w:rsidRDefault="00A0608C" w:rsidP="00A0608C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F322C9">
        <w:rPr>
          <w:sz w:val="22"/>
          <w:szCs w:val="22"/>
        </w:rPr>
        <w:t>Jednocześnie Zamawiający zastrzega sobie prawo żądania okazania się przez Wykonawcę dokumentem dopuszczającym oferowany wyrób medyczny do obrotu</w:t>
      </w:r>
      <w:r w:rsidR="00C72264">
        <w:rPr>
          <w:sz w:val="22"/>
          <w:szCs w:val="22"/>
        </w:rPr>
        <w:t>, czyli Deklarację zgodności CE,</w:t>
      </w:r>
      <w:r w:rsidR="00C72264" w:rsidRPr="00C72264">
        <w:rPr>
          <w:sz w:val="22"/>
          <w:szCs w:val="22"/>
        </w:rPr>
        <w:t xml:space="preserve"> </w:t>
      </w:r>
      <w:r w:rsidR="00C72264">
        <w:rPr>
          <w:sz w:val="22"/>
          <w:szCs w:val="22"/>
        </w:rPr>
        <w:t>kartę charakterystyki produktu. W</w:t>
      </w:r>
      <w:r w:rsidRPr="00F322C9">
        <w:rPr>
          <w:sz w:val="22"/>
          <w:szCs w:val="22"/>
        </w:rPr>
        <w:t>w</w:t>
      </w:r>
      <w:r w:rsidR="00C72264">
        <w:rPr>
          <w:sz w:val="22"/>
          <w:szCs w:val="22"/>
        </w:rPr>
        <w:t>.</w:t>
      </w:r>
      <w:r w:rsidRPr="00F322C9">
        <w:rPr>
          <w:sz w:val="22"/>
          <w:szCs w:val="22"/>
        </w:rPr>
        <w:t xml:space="preserve"> dokumenty zostaną przekazane na żądanie Zamawiającego w terminie 3 dni od otrzymania wezwania.</w:t>
      </w:r>
    </w:p>
    <w:p w:rsidR="00A0608C" w:rsidRPr="00F322C9" w:rsidRDefault="00A0608C" w:rsidP="00A0608C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F322C9">
        <w:rPr>
          <w:sz w:val="22"/>
          <w:szCs w:val="22"/>
        </w:rPr>
        <w:t>Przedmiot zamówienia winien odpowiadać polskim normom przenoszącym normy europejskie lub normom innych państw członkowskich Europejskiego Obszaru Gospodarczego przenoszących te normy.</w:t>
      </w:r>
    </w:p>
    <w:p w:rsidR="00A0608C" w:rsidRPr="0012519F" w:rsidRDefault="00A0608C" w:rsidP="00A0608C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12519F">
        <w:rPr>
          <w:sz w:val="22"/>
          <w:szCs w:val="22"/>
        </w:rPr>
        <w:t xml:space="preserve">Szczegółowy asortyment, ilości oraz minimalne wymagane parametry techniczno-użytkowe przedmiotu </w:t>
      </w:r>
      <w:r>
        <w:rPr>
          <w:sz w:val="22"/>
          <w:szCs w:val="22"/>
        </w:rPr>
        <w:t>zamówienia określają z</w:t>
      </w:r>
      <w:r w:rsidRPr="005601AA">
        <w:rPr>
          <w:sz w:val="22"/>
          <w:szCs w:val="22"/>
        </w:rPr>
        <w:t>ałącznik</w:t>
      </w:r>
      <w:r>
        <w:rPr>
          <w:sz w:val="22"/>
          <w:szCs w:val="22"/>
        </w:rPr>
        <w:t>i</w:t>
      </w:r>
      <w:r w:rsidRPr="005601AA">
        <w:rPr>
          <w:sz w:val="22"/>
          <w:szCs w:val="22"/>
        </w:rPr>
        <w:t xml:space="preserve"> nr </w:t>
      </w:r>
      <w:r>
        <w:rPr>
          <w:sz w:val="22"/>
          <w:szCs w:val="22"/>
        </w:rPr>
        <w:t xml:space="preserve">1.1 - 1.4  </w:t>
      </w:r>
      <w:r w:rsidRPr="005601AA">
        <w:rPr>
          <w:sz w:val="22"/>
          <w:szCs w:val="22"/>
        </w:rPr>
        <w:t>– formularz</w:t>
      </w:r>
      <w:r>
        <w:rPr>
          <w:sz w:val="22"/>
          <w:szCs w:val="22"/>
        </w:rPr>
        <w:t>e</w:t>
      </w:r>
      <w:r w:rsidRPr="005601AA">
        <w:rPr>
          <w:sz w:val="22"/>
          <w:szCs w:val="22"/>
        </w:rPr>
        <w:t xml:space="preserve"> asortymentowo-cenow</w:t>
      </w:r>
      <w:r>
        <w:rPr>
          <w:sz w:val="22"/>
          <w:szCs w:val="22"/>
        </w:rPr>
        <w:t>e</w:t>
      </w:r>
      <w:r w:rsidRPr="005601AA">
        <w:rPr>
          <w:sz w:val="22"/>
          <w:szCs w:val="22"/>
        </w:rPr>
        <w:t>.</w:t>
      </w:r>
    </w:p>
    <w:p w:rsidR="00A0608C" w:rsidRPr="0012519F" w:rsidRDefault="00A0608C" w:rsidP="00A0608C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12519F">
        <w:rPr>
          <w:sz w:val="22"/>
          <w:szCs w:val="22"/>
        </w:rPr>
        <w:t>Termin ważności oferowanych produktów nie może być krótszy n</w:t>
      </w:r>
      <w:r>
        <w:rPr>
          <w:sz w:val="22"/>
          <w:szCs w:val="22"/>
        </w:rPr>
        <w:t>iż 6</w:t>
      </w:r>
      <w:r w:rsidRPr="001251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miesięcy licząc od daty dostawy, </w:t>
      </w:r>
      <w:r w:rsidRPr="00425432">
        <w:rPr>
          <w:sz w:val="22"/>
          <w:szCs w:val="22"/>
        </w:rPr>
        <w:t>dostawy produktów z krótszym terminem ważności mogą być dopuszczone w wyjątkowych sytuacjach i każdorazowo zgodę na nie musi wyrazić upoważniony przedstawiciel Zamawiającego.</w:t>
      </w:r>
    </w:p>
    <w:p w:rsidR="00A0608C" w:rsidRDefault="00A0608C" w:rsidP="00A0608C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12519F">
        <w:rPr>
          <w:sz w:val="22"/>
          <w:szCs w:val="22"/>
        </w:rPr>
        <w:t>Przedmiot zamówienia musi być oznakowany przez producenta w taki sposób, aby możliwa była identyfikacja zarówno produktu jak i producenta.</w:t>
      </w:r>
    </w:p>
    <w:p w:rsidR="00CD2330" w:rsidRPr="001B243D" w:rsidRDefault="00CD2330" w:rsidP="00CD2330">
      <w:pPr>
        <w:pStyle w:val="Style11"/>
        <w:numPr>
          <w:ilvl w:val="0"/>
          <w:numId w:val="4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049C9">
        <w:rPr>
          <w:sz w:val="22"/>
          <w:szCs w:val="22"/>
        </w:rPr>
        <w:t xml:space="preserve">Minimalny poziom realizacji umowy nie będzie mniejszy niż 80% jej maksymalnej </w:t>
      </w:r>
      <w:r>
        <w:rPr>
          <w:sz w:val="22"/>
          <w:szCs w:val="22"/>
        </w:rPr>
        <w:t xml:space="preserve"> </w:t>
      </w:r>
      <w:r w:rsidRPr="006049C9">
        <w:rPr>
          <w:sz w:val="22"/>
        </w:rPr>
        <w:t>wartości umowy w Wykonawcy nie służą żadne roszczenia z tego tytułu.</w:t>
      </w:r>
      <w:r>
        <w:rPr>
          <w:rFonts w:eastAsia="CIDFont+F3"/>
          <w:sz w:val="22"/>
        </w:rPr>
        <w:t xml:space="preserve"> Podane w </w:t>
      </w:r>
      <w:r w:rsidRPr="006049C9">
        <w:rPr>
          <w:rFonts w:eastAsia="CIDFont+F3"/>
          <w:sz w:val="22"/>
        </w:rPr>
        <w:t xml:space="preserve"> formularzu asortymentowo - cenowym ilości służą tylk</w:t>
      </w:r>
      <w:r>
        <w:rPr>
          <w:rFonts w:eastAsia="CIDFont+F3"/>
          <w:sz w:val="22"/>
        </w:rPr>
        <w:t xml:space="preserve">o do  celów porównania ofert. </w:t>
      </w:r>
      <w:r w:rsidRPr="006049C9">
        <w:rPr>
          <w:rFonts w:eastAsia="CIDFont+F3"/>
          <w:sz w:val="22"/>
        </w:rPr>
        <w:t>Ostateczna wartość przedmiotu umowy zostanie określona</w:t>
      </w:r>
      <w:r>
        <w:rPr>
          <w:rFonts w:eastAsia="CIDFont+F3"/>
          <w:sz w:val="22"/>
        </w:rPr>
        <w:t xml:space="preserve"> na podstawie faktycznej ilości </w:t>
      </w:r>
      <w:r w:rsidRPr="006049C9">
        <w:rPr>
          <w:rFonts w:eastAsia="CIDFont+F3"/>
          <w:sz w:val="22"/>
        </w:rPr>
        <w:t>zamówienia, wynikającej z faktycznego zapotrzebo</w:t>
      </w:r>
      <w:r>
        <w:rPr>
          <w:rFonts w:eastAsia="CIDFont+F3"/>
          <w:sz w:val="22"/>
        </w:rPr>
        <w:t xml:space="preserve">wania Zamawiającego, pomnożonej </w:t>
      </w:r>
      <w:r w:rsidRPr="006049C9">
        <w:rPr>
          <w:rFonts w:eastAsia="CIDFont+F3"/>
          <w:sz w:val="22"/>
        </w:rPr>
        <w:t xml:space="preserve">przez cenę jednostkową z zastrzeżeniem, </w:t>
      </w:r>
    </w:p>
    <w:p w:rsidR="00CD2330" w:rsidRPr="006049C9" w:rsidRDefault="00CD2330" w:rsidP="00CD2330">
      <w:pPr>
        <w:pStyle w:val="Style11"/>
        <w:numPr>
          <w:ilvl w:val="0"/>
          <w:numId w:val="4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049C9">
        <w:rPr>
          <w:sz w:val="22"/>
          <w:szCs w:val="22"/>
        </w:rPr>
        <w:t xml:space="preserve">Zamawiający nie dopuszcza zmian w formularzu asortymentowo-cenowym. Formularz  musi zawierać wypełnione wszystkie kolumny i wiersze. Niespełnienie powyższych wymagań skutkować będzie odrzuceniem oferty. </w:t>
      </w:r>
    </w:p>
    <w:p w:rsidR="00CD2330" w:rsidRPr="0031463D" w:rsidRDefault="00CD2330" w:rsidP="0031463D">
      <w:pPr>
        <w:pStyle w:val="Style11"/>
        <w:numPr>
          <w:ilvl w:val="0"/>
          <w:numId w:val="4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S</w:t>
      </w:r>
      <w:r w:rsidRPr="006049C9">
        <w:rPr>
          <w:sz w:val="22"/>
          <w:szCs w:val="22"/>
        </w:rPr>
        <w:t xml:space="preserve">posób realizacji zamówienia został określony w projektowanych postanowieniach </w:t>
      </w:r>
      <w:r w:rsidRPr="0031463D">
        <w:rPr>
          <w:sz w:val="22"/>
          <w:szCs w:val="22"/>
        </w:rPr>
        <w:t>umowy opisanych w  załączniku nr 3.</w:t>
      </w:r>
    </w:p>
    <w:p w:rsidR="00CD2330" w:rsidRDefault="00CD2330" w:rsidP="00CD2330">
      <w:pPr>
        <w:pStyle w:val="Style11"/>
        <w:numPr>
          <w:ilvl w:val="0"/>
          <w:numId w:val="4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049C9">
        <w:rPr>
          <w:sz w:val="22"/>
          <w:szCs w:val="22"/>
        </w:rPr>
        <w:t xml:space="preserve">Wykonawca składa jedna ofertę na wybraną część zamówienia, przy czym Zamawiający  nie ogranicza liczby wybranych części.   </w:t>
      </w:r>
    </w:p>
    <w:p w:rsidR="00CD2330" w:rsidRPr="00CD2330" w:rsidRDefault="00CD2330" w:rsidP="00CD2330">
      <w:pPr>
        <w:pStyle w:val="Akapitzlist"/>
        <w:numPr>
          <w:ilvl w:val="0"/>
          <w:numId w:val="40"/>
        </w:numPr>
        <w:ind w:right="141"/>
        <w:rPr>
          <w:rFonts w:eastAsia="Batang"/>
          <w:sz w:val="22"/>
        </w:rPr>
      </w:pPr>
      <w:r w:rsidRPr="00CD2330">
        <w:rPr>
          <w:rFonts w:eastAsia="Batang"/>
          <w:sz w:val="22"/>
        </w:rPr>
        <w:t xml:space="preserve">Wykonawca zobowiązany jest do przestrzegania  warunków transportu i magazynowania wyrobów medycznych, określonych w rozporządzeniu unijnym (UE) 2017/745, art. 14 pkt 3 </w:t>
      </w:r>
      <w:r w:rsidRPr="00CD2330">
        <w:rPr>
          <w:rFonts w:eastAsia="Batang"/>
        </w:rPr>
        <w:t xml:space="preserve">( </w:t>
      </w:r>
      <w:r w:rsidRPr="00CD2330">
        <w:rPr>
          <w:rFonts w:eastAsia="Batang"/>
          <w:sz w:val="22"/>
        </w:rPr>
        <w:t>rozporządzenie MDR).</w:t>
      </w:r>
    </w:p>
    <w:p w:rsidR="00CD2330" w:rsidRPr="0012519F" w:rsidRDefault="00CD2330" w:rsidP="00CD2330">
      <w:pPr>
        <w:suppressAutoHyphens w:val="0"/>
        <w:ind w:left="720"/>
        <w:jc w:val="both"/>
        <w:rPr>
          <w:sz w:val="22"/>
          <w:szCs w:val="22"/>
        </w:rPr>
      </w:pPr>
    </w:p>
    <w:p w:rsidR="00194174" w:rsidRDefault="00194174" w:rsidP="00B2723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635199" w:rsidRDefault="00791F7E" w:rsidP="00B2723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Wszelkie pytania dotyczące treści zapytania ofertowego należy kierować pisemnie na adres email: </w:t>
      </w:r>
      <w:hyperlink r:id="rId9" w:history="1">
        <w:r>
          <w:rPr>
            <w:rStyle w:val="Hipercze"/>
            <w:bCs/>
            <w:sz w:val="22"/>
            <w:szCs w:val="22"/>
          </w:rPr>
          <w:t>zp@szpitalnawyspie.pl</w:t>
        </w:r>
      </w:hyperlink>
      <w:r>
        <w:rPr>
          <w:bCs/>
          <w:color w:val="000000"/>
          <w:sz w:val="22"/>
          <w:szCs w:val="22"/>
        </w:rPr>
        <w:t>.</w:t>
      </w:r>
    </w:p>
    <w:p w:rsidR="00293A3B" w:rsidRPr="003879B5" w:rsidRDefault="00791F7E" w:rsidP="00B2723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Uprawniony do kontaktów z wykonawcami jest Jerzy Chomik – tel. 68 475 76 15 lub 513 132 885</w:t>
      </w:r>
    </w:p>
    <w:p w:rsidR="00F04CC7" w:rsidRDefault="00BE0734" w:rsidP="00F04CC7">
      <w:pPr>
        <w:pStyle w:val="Nagwek1"/>
        <w:tabs>
          <w:tab w:val="left" w:pos="708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F04CC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04CC7" w:rsidRPr="00F04CC7">
        <w:rPr>
          <w:rFonts w:ascii="Times New Roman" w:hAnsi="Times New Roman" w:cs="Times New Roman"/>
          <w:color w:val="000000"/>
          <w:sz w:val="22"/>
          <w:szCs w:val="22"/>
        </w:rPr>
        <w:t>III. Warunki udziału w postępowaniu.</w:t>
      </w:r>
    </w:p>
    <w:p w:rsidR="002C1734" w:rsidRPr="002C712B" w:rsidRDefault="002C1734" w:rsidP="002C1734">
      <w:pPr>
        <w:suppressAutoHyphens w:val="0"/>
        <w:jc w:val="both"/>
        <w:rPr>
          <w:sz w:val="22"/>
          <w:szCs w:val="22"/>
        </w:rPr>
      </w:pPr>
      <w:r w:rsidRPr="002C712B">
        <w:rPr>
          <w:sz w:val="22"/>
          <w:szCs w:val="22"/>
        </w:rPr>
        <w:t>Z postępowania  o udzielenie zamówienia wyklucza się Wykonawcę, w stosunku do którego  zachodzi którakolwiek z okoliczności, o których mowa w  art. 7 ust. 1  ustawy z dnia 13.04.2022 r.  o szczególnych rozwiązaniach w zakresie przeciwdziałania wspierania agresji na Ukrainę oraz służących ochron</w:t>
      </w:r>
      <w:r w:rsidR="00CD2330">
        <w:rPr>
          <w:sz w:val="22"/>
          <w:szCs w:val="22"/>
        </w:rPr>
        <w:t>ie bezpieczeństwa ( D</w:t>
      </w:r>
      <w:r w:rsidR="0031463D">
        <w:rPr>
          <w:sz w:val="22"/>
          <w:szCs w:val="22"/>
        </w:rPr>
        <w:t>z. U z 2023 r., poz. 1497 zm.</w:t>
      </w:r>
      <w:r w:rsidRPr="002C712B">
        <w:rPr>
          <w:sz w:val="22"/>
          <w:szCs w:val="22"/>
        </w:rPr>
        <w:t>).</w:t>
      </w:r>
    </w:p>
    <w:p w:rsidR="002C1734" w:rsidRPr="002C712B" w:rsidRDefault="002C1734" w:rsidP="00E35F49">
      <w:pPr>
        <w:rPr>
          <w:sz w:val="22"/>
          <w:szCs w:val="22"/>
        </w:rPr>
      </w:pPr>
      <w:r w:rsidRPr="002C712B">
        <w:rPr>
          <w:sz w:val="22"/>
          <w:szCs w:val="22"/>
        </w:rPr>
        <w:t>Zamawiający wymaga oświadczenia własnego  wykonawcy o braku podstaw do wykluczenia na ww. podstawie prawnej  wg załącznik</w:t>
      </w:r>
      <w:r w:rsidR="00740DCB">
        <w:rPr>
          <w:sz w:val="22"/>
          <w:szCs w:val="22"/>
        </w:rPr>
        <w:t>a</w:t>
      </w:r>
      <w:r w:rsidRPr="002C712B">
        <w:rPr>
          <w:sz w:val="22"/>
          <w:szCs w:val="22"/>
        </w:rPr>
        <w:t xml:space="preserve"> nr </w:t>
      </w:r>
      <w:r w:rsidR="00215816">
        <w:rPr>
          <w:sz w:val="22"/>
          <w:szCs w:val="22"/>
        </w:rPr>
        <w:t>2</w:t>
      </w:r>
      <w:r w:rsidR="00417522">
        <w:rPr>
          <w:sz w:val="22"/>
          <w:szCs w:val="22"/>
        </w:rPr>
        <w:t xml:space="preserve"> d</w:t>
      </w:r>
      <w:r w:rsidRPr="002C712B">
        <w:rPr>
          <w:sz w:val="22"/>
          <w:szCs w:val="22"/>
        </w:rPr>
        <w:t xml:space="preserve">o </w:t>
      </w:r>
      <w:r w:rsidR="00740DCB">
        <w:rPr>
          <w:sz w:val="22"/>
          <w:szCs w:val="22"/>
        </w:rPr>
        <w:t>ni</w:t>
      </w:r>
      <w:r w:rsidRPr="002C712B">
        <w:rPr>
          <w:sz w:val="22"/>
          <w:szCs w:val="22"/>
        </w:rPr>
        <w:t>niejszego zaproszenia.</w:t>
      </w:r>
    </w:p>
    <w:p w:rsidR="005C4306" w:rsidRPr="005C4306" w:rsidRDefault="005C4306" w:rsidP="005C4306">
      <w:pPr>
        <w:pStyle w:val="Nagwek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VI. </w:t>
      </w:r>
      <w:r w:rsidRPr="005C4306">
        <w:rPr>
          <w:rFonts w:ascii="Times New Roman" w:hAnsi="Times New Roman" w:cs="Times New Roman"/>
          <w:sz w:val="22"/>
          <w:szCs w:val="22"/>
        </w:rPr>
        <w:t>T</w:t>
      </w:r>
      <w:r w:rsidRPr="005C4306">
        <w:rPr>
          <w:rFonts w:ascii="Times New Roman" w:hAnsi="Times New Roman" w:cs="Times New Roman"/>
          <w:sz w:val="22"/>
          <w:szCs w:val="22"/>
          <w:u w:val="single"/>
        </w:rPr>
        <w:t xml:space="preserve">ermin  i miejsce realizacji zamówienia: </w:t>
      </w:r>
      <w:r w:rsidRPr="005C4306">
        <w:rPr>
          <w:rFonts w:ascii="Times New Roman" w:eastAsia="SimSun" w:hAnsi="Times New Roman" w:cs="Times New Roman"/>
          <w:sz w:val="22"/>
          <w:szCs w:val="22"/>
        </w:rPr>
        <w:t xml:space="preserve"> </w:t>
      </w:r>
    </w:p>
    <w:p w:rsidR="00CD2330" w:rsidRDefault="005C4306" w:rsidP="005C4306">
      <w:pPr>
        <w:suppressAutoHyphens w:val="0"/>
        <w:jc w:val="both"/>
        <w:rPr>
          <w:sz w:val="22"/>
          <w:szCs w:val="22"/>
        </w:rPr>
      </w:pPr>
      <w:r w:rsidRPr="005C4306">
        <w:rPr>
          <w:noProof/>
          <w:sz w:val="22"/>
        </w:rPr>
        <w:t xml:space="preserve">     Termi realizacji: O</w:t>
      </w:r>
      <w:r w:rsidRPr="005C4306">
        <w:rPr>
          <w:sz w:val="22"/>
          <w:szCs w:val="22"/>
        </w:rPr>
        <w:t>d dnia</w:t>
      </w:r>
      <w:r>
        <w:rPr>
          <w:sz w:val="22"/>
          <w:szCs w:val="22"/>
        </w:rPr>
        <w:t xml:space="preserve"> podpisania  umowy przez okres 1</w:t>
      </w:r>
      <w:r w:rsidR="00C72264">
        <w:rPr>
          <w:sz w:val="22"/>
          <w:szCs w:val="22"/>
        </w:rPr>
        <w:t>2</w:t>
      </w:r>
      <w:r w:rsidRPr="005C4306">
        <w:rPr>
          <w:sz w:val="22"/>
          <w:szCs w:val="22"/>
        </w:rPr>
        <w:t xml:space="preserve"> miesięcy</w:t>
      </w:r>
      <w:r w:rsidR="00C72264">
        <w:rPr>
          <w:sz w:val="22"/>
          <w:szCs w:val="22"/>
        </w:rPr>
        <w:t xml:space="preserve"> - dostawy</w:t>
      </w:r>
      <w:r w:rsidR="00C876F2">
        <w:rPr>
          <w:sz w:val="22"/>
          <w:szCs w:val="22"/>
        </w:rPr>
        <w:t xml:space="preserve"> </w:t>
      </w:r>
      <w:r w:rsidR="00CD2330">
        <w:rPr>
          <w:sz w:val="22"/>
          <w:szCs w:val="22"/>
        </w:rPr>
        <w:t xml:space="preserve">sukcesywne realizowane od dnia   </w:t>
      </w:r>
    </w:p>
    <w:p w:rsidR="005C4306" w:rsidRPr="005C4306" w:rsidRDefault="00CD2330" w:rsidP="005C4306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</w:t>
      </w:r>
      <w:r w:rsidR="000F048E">
        <w:rPr>
          <w:sz w:val="22"/>
          <w:szCs w:val="22"/>
        </w:rPr>
        <w:t>4.12.2023 r.  do dnia 13.12.2024</w:t>
      </w:r>
      <w:r>
        <w:rPr>
          <w:sz w:val="22"/>
          <w:szCs w:val="22"/>
        </w:rPr>
        <w:t xml:space="preserve"> r.</w:t>
      </w:r>
    </w:p>
    <w:p w:rsidR="005C4306" w:rsidRPr="005C4306" w:rsidRDefault="005C4306" w:rsidP="005C4306">
      <w:pPr>
        <w:tabs>
          <w:tab w:val="num" w:pos="1026"/>
        </w:tabs>
        <w:jc w:val="both"/>
        <w:rPr>
          <w:noProof/>
          <w:sz w:val="22"/>
        </w:rPr>
      </w:pPr>
      <w:r w:rsidRPr="005C4306">
        <w:rPr>
          <w:noProof/>
          <w:sz w:val="22"/>
        </w:rPr>
        <w:t xml:space="preserve">      Miejsce realizacji zamówienia: Apteka Szpitalna, Żary ul. Pszenna 2.</w:t>
      </w:r>
    </w:p>
    <w:p w:rsidR="005C4306" w:rsidRPr="00412821" w:rsidRDefault="005C4306" w:rsidP="00412821">
      <w:pPr>
        <w:pStyle w:val="Tekstpodstawowy"/>
        <w:rPr>
          <w:bCs/>
          <w:sz w:val="22"/>
          <w:szCs w:val="22"/>
          <w:u w:val="single"/>
        </w:rPr>
      </w:pPr>
      <w:r w:rsidRPr="005C4306">
        <w:rPr>
          <w:rFonts w:eastAsia="SimSun"/>
          <w:color w:val="FF0000"/>
          <w:sz w:val="22"/>
          <w:szCs w:val="22"/>
        </w:rPr>
        <w:t xml:space="preserve"> </w:t>
      </w:r>
    </w:p>
    <w:p w:rsidR="00886F83" w:rsidRPr="006567CF" w:rsidRDefault="00886F83" w:rsidP="0072085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V. </w:t>
      </w:r>
      <w:r w:rsidR="0072085F" w:rsidRPr="006567CF">
        <w:rPr>
          <w:b/>
          <w:color w:val="000000"/>
          <w:sz w:val="22"/>
          <w:szCs w:val="22"/>
        </w:rPr>
        <w:t>Kryterium wyboru oferty:</w:t>
      </w:r>
    </w:p>
    <w:p w:rsidR="00E35F49" w:rsidRDefault="0072085F" w:rsidP="0072085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6567CF">
        <w:rPr>
          <w:color w:val="000000"/>
          <w:sz w:val="22"/>
          <w:szCs w:val="22"/>
        </w:rPr>
        <w:t xml:space="preserve">rzy wyborze oferty Zamawiający będzie się </w:t>
      </w:r>
      <w:r w:rsidR="00886F83">
        <w:rPr>
          <w:color w:val="000000"/>
          <w:sz w:val="22"/>
          <w:szCs w:val="22"/>
        </w:rPr>
        <w:t>kierował następującymi kryteriami</w:t>
      </w:r>
      <w:r w:rsidR="00E35F49">
        <w:rPr>
          <w:color w:val="000000"/>
          <w:sz w:val="22"/>
          <w:szCs w:val="22"/>
        </w:rPr>
        <w:t>:  najniższa  cena.</w:t>
      </w:r>
    </w:p>
    <w:p w:rsidR="00E85399" w:rsidRPr="009D42A3" w:rsidRDefault="00E85399" w:rsidP="009D42A3"/>
    <w:p w:rsidR="00E85399" w:rsidRPr="00E85399" w:rsidRDefault="00E85399" w:rsidP="00B715D5">
      <w:pPr>
        <w:pStyle w:val="Akapitzlist"/>
        <w:numPr>
          <w:ilvl w:val="0"/>
          <w:numId w:val="5"/>
        </w:numPr>
        <w:suppressAutoHyphens w:val="0"/>
        <w:ind w:left="567" w:hanging="567"/>
        <w:jc w:val="both"/>
        <w:rPr>
          <w:b/>
          <w:sz w:val="22"/>
          <w:szCs w:val="22"/>
        </w:rPr>
      </w:pPr>
      <w:r w:rsidRPr="00E85399">
        <w:rPr>
          <w:b/>
          <w:sz w:val="22"/>
          <w:szCs w:val="22"/>
        </w:rPr>
        <w:t xml:space="preserve"> Miejsce, sposób oraz termin składania i otwarcia ofert</w:t>
      </w:r>
    </w:p>
    <w:p w:rsidR="00E85399" w:rsidRPr="00840C0D" w:rsidRDefault="00E35F49" w:rsidP="00B715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składania ofert upływa: </w:t>
      </w:r>
      <w:r w:rsidR="00CD2330">
        <w:rPr>
          <w:b/>
          <w:sz w:val="22"/>
          <w:szCs w:val="22"/>
        </w:rPr>
        <w:t>07.12.2023</w:t>
      </w:r>
      <w:r w:rsidR="00E85399" w:rsidRPr="00840C0D">
        <w:rPr>
          <w:b/>
          <w:sz w:val="22"/>
          <w:szCs w:val="22"/>
        </w:rPr>
        <w:t xml:space="preserve"> r. o godz. 10:00</w:t>
      </w:r>
    </w:p>
    <w:p w:rsidR="00E85399" w:rsidRPr="00840C0D" w:rsidRDefault="00E85399" w:rsidP="00B715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>Oferty można składać:</w:t>
      </w:r>
    </w:p>
    <w:p w:rsidR="00E85399" w:rsidRPr="00840C0D" w:rsidRDefault="00E85399" w:rsidP="00EA00CA">
      <w:pPr>
        <w:numPr>
          <w:ilvl w:val="1"/>
          <w:numId w:val="6"/>
        </w:numPr>
        <w:tabs>
          <w:tab w:val="num" w:pos="720"/>
        </w:tabs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840C0D">
        <w:rPr>
          <w:color w:val="000000"/>
          <w:sz w:val="22"/>
          <w:szCs w:val="22"/>
        </w:rPr>
        <w:t>w siedzibie Zamawiającego, tj. w sekretariacie Szpitala Na Wyspie Sp. z o.o. przy ul. Pszennej 2, 68-200 Żary;</w:t>
      </w:r>
    </w:p>
    <w:p w:rsidR="005C4306" w:rsidRDefault="00E85399" w:rsidP="00EA00CA">
      <w:pPr>
        <w:tabs>
          <w:tab w:val="num" w:pos="720"/>
          <w:tab w:val="num" w:pos="840"/>
        </w:tabs>
        <w:autoSpaceDE w:val="0"/>
        <w:autoSpaceDN w:val="0"/>
        <w:adjustRightInd w:val="0"/>
        <w:ind w:left="567" w:hanging="283"/>
        <w:jc w:val="both"/>
        <w:rPr>
          <w:color w:val="000000"/>
          <w:sz w:val="22"/>
          <w:szCs w:val="22"/>
        </w:rPr>
      </w:pPr>
      <w:r w:rsidRPr="00840C0D">
        <w:rPr>
          <w:color w:val="000000"/>
          <w:sz w:val="22"/>
          <w:szCs w:val="22"/>
        </w:rPr>
        <w:t>b) za pośrednictwem poczty elektronicznej na adres: zp@szpitalnawyspie.pl, wpisując w tyt</w:t>
      </w:r>
      <w:r w:rsidR="00E35F49">
        <w:rPr>
          <w:color w:val="000000"/>
          <w:sz w:val="22"/>
          <w:szCs w:val="22"/>
        </w:rPr>
        <w:t>ule m</w:t>
      </w:r>
      <w:r w:rsidR="007A6413">
        <w:rPr>
          <w:color w:val="000000"/>
          <w:sz w:val="22"/>
          <w:szCs w:val="22"/>
        </w:rPr>
        <w:t>ai</w:t>
      </w:r>
      <w:r w:rsidR="00215816">
        <w:rPr>
          <w:color w:val="000000"/>
          <w:sz w:val="22"/>
          <w:szCs w:val="22"/>
        </w:rPr>
        <w:t>la: „</w:t>
      </w:r>
      <w:r w:rsidR="00C72264">
        <w:rPr>
          <w:color w:val="000000"/>
          <w:sz w:val="22"/>
          <w:szCs w:val="22"/>
        </w:rPr>
        <w:t xml:space="preserve"> Nici chirurgiczne</w:t>
      </w:r>
      <w:r w:rsidR="005C4306">
        <w:rPr>
          <w:color w:val="000000"/>
          <w:sz w:val="22"/>
          <w:szCs w:val="22"/>
        </w:rPr>
        <w:t>”.</w:t>
      </w:r>
    </w:p>
    <w:p w:rsidR="00E85399" w:rsidRPr="00840C0D" w:rsidRDefault="00E85399" w:rsidP="005C4306">
      <w:pPr>
        <w:tabs>
          <w:tab w:val="num" w:pos="720"/>
          <w:tab w:val="num" w:pos="840"/>
        </w:tabs>
        <w:autoSpaceDE w:val="0"/>
        <w:autoSpaceDN w:val="0"/>
        <w:adjustRightInd w:val="0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Pr="00840C0D">
        <w:rPr>
          <w:color w:val="000000"/>
          <w:sz w:val="22"/>
          <w:szCs w:val="22"/>
        </w:rPr>
        <w:t>) drogą pocztową na adres: Szpital Na Wyspie Sp. z o.o., ul. Pszenna 2, 68-200 Żary – Sekretariat (decyduje data wpłynięcia oferty do Szpital Na Wyspie Sp. z o.o.). Koperta oznaczona napisem „O</w:t>
      </w:r>
      <w:r w:rsidR="00740DCB">
        <w:rPr>
          <w:color w:val="000000"/>
          <w:sz w:val="22"/>
          <w:szCs w:val="22"/>
        </w:rPr>
        <w:t xml:space="preserve">ferta </w:t>
      </w:r>
      <w:r w:rsidR="00215816">
        <w:rPr>
          <w:color w:val="000000"/>
          <w:sz w:val="22"/>
          <w:szCs w:val="22"/>
        </w:rPr>
        <w:t>na</w:t>
      </w:r>
      <w:r w:rsidR="005C4306">
        <w:rPr>
          <w:color w:val="000000"/>
          <w:sz w:val="22"/>
          <w:szCs w:val="22"/>
        </w:rPr>
        <w:t xml:space="preserve"> dostawę</w:t>
      </w:r>
      <w:r w:rsidR="00215816">
        <w:rPr>
          <w:color w:val="000000"/>
          <w:sz w:val="22"/>
          <w:szCs w:val="22"/>
        </w:rPr>
        <w:t xml:space="preserve"> </w:t>
      </w:r>
      <w:r w:rsidR="005C4306">
        <w:rPr>
          <w:color w:val="000000"/>
          <w:sz w:val="22"/>
          <w:szCs w:val="22"/>
        </w:rPr>
        <w:t>rozt</w:t>
      </w:r>
      <w:r w:rsidR="00C72264">
        <w:rPr>
          <w:color w:val="000000"/>
          <w:sz w:val="22"/>
          <w:szCs w:val="22"/>
        </w:rPr>
        <w:t>worów nici chirurgicznych</w:t>
      </w:r>
      <w:r w:rsidR="005C4306">
        <w:rPr>
          <w:color w:val="000000"/>
          <w:sz w:val="22"/>
          <w:szCs w:val="22"/>
        </w:rPr>
        <w:t>”.</w:t>
      </w:r>
    </w:p>
    <w:p w:rsidR="00E85399" w:rsidRPr="00840C0D" w:rsidRDefault="00E85399" w:rsidP="00E853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 xml:space="preserve">      3.  Oferty złożone lub przesłane po upływie terminu nie podlegają rozpatrzeniu. </w:t>
      </w:r>
    </w:p>
    <w:p w:rsidR="00E85399" w:rsidRPr="00840C0D" w:rsidRDefault="00E35F49" w:rsidP="00E35F49">
      <w:pPr>
        <w:pStyle w:val="Default"/>
        <w:ind w:left="627" w:hanging="342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 w:rsidR="00E85399" w:rsidRPr="00840C0D">
        <w:rPr>
          <w:sz w:val="22"/>
          <w:szCs w:val="22"/>
        </w:rPr>
        <w:t xml:space="preserve">Termin i miejsce otwarcia ofert: Szpital Na Wyspie Sp. z o.o., ul. Pszenna 2, 68-200 Żary, Sala konferencyjna, </w:t>
      </w:r>
      <w:r w:rsidR="005C4306">
        <w:rPr>
          <w:b/>
          <w:sz w:val="22"/>
          <w:szCs w:val="22"/>
        </w:rPr>
        <w:t>dnia 0</w:t>
      </w:r>
      <w:r w:rsidR="00CD2330">
        <w:rPr>
          <w:b/>
          <w:sz w:val="22"/>
          <w:szCs w:val="22"/>
        </w:rPr>
        <w:t>7</w:t>
      </w:r>
      <w:r w:rsidR="00215816">
        <w:rPr>
          <w:b/>
          <w:sz w:val="22"/>
          <w:szCs w:val="22"/>
        </w:rPr>
        <w:t>.1</w:t>
      </w:r>
      <w:r w:rsidR="005C4306">
        <w:rPr>
          <w:b/>
          <w:sz w:val="22"/>
          <w:szCs w:val="22"/>
        </w:rPr>
        <w:t>2</w:t>
      </w:r>
      <w:r w:rsidR="00CD2330">
        <w:rPr>
          <w:b/>
          <w:sz w:val="22"/>
          <w:szCs w:val="22"/>
        </w:rPr>
        <w:t>.2023</w:t>
      </w:r>
      <w:r w:rsidR="00E85399" w:rsidRPr="00840C0D">
        <w:rPr>
          <w:b/>
          <w:sz w:val="22"/>
          <w:szCs w:val="22"/>
        </w:rPr>
        <w:t xml:space="preserve"> r. godz. 10.1</w:t>
      </w:r>
      <w:r w:rsidR="00CD2330">
        <w:rPr>
          <w:b/>
          <w:sz w:val="22"/>
          <w:szCs w:val="22"/>
        </w:rPr>
        <w:t>0</w:t>
      </w:r>
    </w:p>
    <w:p w:rsidR="00E85399" w:rsidRPr="00E85399" w:rsidRDefault="00E85399" w:rsidP="00E85399">
      <w:pPr>
        <w:pStyle w:val="Akapitzlist"/>
        <w:suppressAutoHyphens w:val="0"/>
        <w:ind w:left="567"/>
        <w:jc w:val="both"/>
        <w:rPr>
          <w:b/>
          <w:sz w:val="22"/>
          <w:szCs w:val="22"/>
        </w:rPr>
      </w:pPr>
    </w:p>
    <w:p w:rsidR="00EF33AE" w:rsidRDefault="00996AE8" w:rsidP="00EF33AE">
      <w:p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VII.  Na ofertę składają się:</w:t>
      </w:r>
    </w:p>
    <w:p w:rsidR="00EF33AE" w:rsidRDefault="00EF33AE" w:rsidP="00EF33AE">
      <w:pPr>
        <w:ind w:left="851" w:hanging="142"/>
        <w:jc w:val="both"/>
        <w:rPr>
          <w:sz w:val="22"/>
          <w:szCs w:val="22"/>
        </w:rPr>
      </w:pPr>
      <w:r w:rsidRPr="00F15E4E">
        <w:rPr>
          <w:sz w:val="22"/>
          <w:szCs w:val="22"/>
        </w:rPr>
        <w:t>- Formularz oferty</w:t>
      </w:r>
      <w:r w:rsidR="005D4C7E">
        <w:rPr>
          <w:sz w:val="22"/>
          <w:szCs w:val="22"/>
        </w:rPr>
        <w:t xml:space="preserve"> – załącznik nr 1</w:t>
      </w:r>
    </w:p>
    <w:p w:rsidR="00C72264" w:rsidRDefault="009339E4" w:rsidP="00EF33AE">
      <w:pPr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>- F</w:t>
      </w:r>
      <w:r w:rsidR="00C72264">
        <w:rPr>
          <w:sz w:val="22"/>
          <w:szCs w:val="22"/>
        </w:rPr>
        <w:t>ormularze asortymentowo-cenowe</w:t>
      </w:r>
      <w:r w:rsidR="00472C6F">
        <w:rPr>
          <w:sz w:val="22"/>
          <w:szCs w:val="22"/>
        </w:rPr>
        <w:t xml:space="preserve"> </w:t>
      </w:r>
      <w:r w:rsidR="009B7EFA">
        <w:rPr>
          <w:sz w:val="22"/>
          <w:szCs w:val="22"/>
        </w:rPr>
        <w:t>wg wybranych zadań</w:t>
      </w:r>
    </w:p>
    <w:p w:rsidR="00635199" w:rsidRDefault="005D4C7E" w:rsidP="00EF33AE">
      <w:pPr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>- Oświadczenie o braku pods</w:t>
      </w:r>
      <w:r w:rsidR="00215816">
        <w:rPr>
          <w:sz w:val="22"/>
          <w:szCs w:val="22"/>
        </w:rPr>
        <w:t>taw wykluczenia – załącznik nr 2</w:t>
      </w:r>
    </w:p>
    <w:p w:rsidR="0019241F" w:rsidRDefault="0019241F" w:rsidP="00EF33AE">
      <w:pPr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>- Oświadczenie o przestrzeganiu warunków transportu i magazynowania wyrobów medycznych – zał. nr 4.</w:t>
      </w:r>
    </w:p>
    <w:p w:rsidR="00EF33AE" w:rsidRDefault="00EF33AE" w:rsidP="0019241F">
      <w:pPr>
        <w:jc w:val="both"/>
        <w:rPr>
          <w:sz w:val="22"/>
          <w:szCs w:val="22"/>
        </w:rPr>
      </w:pPr>
    </w:p>
    <w:p w:rsidR="00BA20C1" w:rsidRPr="00A01A24" w:rsidRDefault="00BA20C1" w:rsidP="00B715D5">
      <w:pPr>
        <w:pStyle w:val="Akapitzlist"/>
        <w:numPr>
          <w:ilvl w:val="0"/>
          <w:numId w:val="13"/>
        </w:numPr>
        <w:suppressAutoHyphens w:val="0"/>
        <w:ind w:left="567" w:hanging="567"/>
        <w:rPr>
          <w:b/>
          <w:color w:val="000000"/>
          <w:sz w:val="22"/>
          <w:szCs w:val="22"/>
        </w:rPr>
      </w:pPr>
      <w:r w:rsidRPr="00A01A24">
        <w:rPr>
          <w:b/>
          <w:color w:val="000000"/>
          <w:sz w:val="22"/>
          <w:szCs w:val="22"/>
        </w:rPr>
        <w:t>Informacje dodatkowe</w:t>
      </w:r>
    </w:p>
    <w:p w:rsidR="006E1D15" w:rsidRDefault="00BA20C1" w:rsidP="00B06768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E1D15">
        <w:rPr>
          <w:color w:val="000000"/>
          <w:sz w:val="22"/>
          <w:szCs w:val="22"/>
        </w:rPr>
        <w:t>Zamawiający</w:t>
      </w:r>
      <w:r w:rsidR="00C72264">
        <w:rPr>
          <w:color w:val="000000"/>
          <w:sz w:val="22"/>
          <w:szCs w:val="22"/>
        </w:rPr>
        <w:t xml:space="preserve"> </w:t>
      </w:r>
      <w:r w:rsidR="006E1D15" w:rsidRPr="006E1D15">
        <w:rPr>
          <w:color w:val="000000"/>
          <w:sz w:val="22"/>
          <w:szCs w:val="22"/>
        </w:rPr>
        <w:t xml:space="preserve"> </w:t>
      </w:r>
      <w:r w:rsidRPr="006E1D15">
        <w:rPr>
          <w:color w:val="000000"/>
          <w:sz w:val="22"/>
          <w:szCs w:val="22"/>
        </w:rPr>
        <w:t xml:space="preserve"> dopuszcza możliwo</w:t>
      </w:r>
      <w:r w:rsidR="009339E4">
        <w:rPr>
          <w:color w:val="000000"/>
          <w:sz w:val="22"/>
          <w:szCs w:val="22"/>
        </w:rPr>
        <w:t>ści składania ofert częściowych i nie ogranicza liczby wybranych zadań.</w:t>
      </w:r>
      <w:r w:rsidRPr="006E1D15">
        <w:rPr>
          <w:color w:val="000000"/>
          <w:sz w:val="22"/>
          <w:szCs w:val="22"/>
        </w:rPr>
        <w:t xml:space="preserve"> </w:t>
      </w:r>
    </w:p>
    <w:p w:rsidR="00BA20C1" w:rsidRPr="006E1D15" w:rsidRDefault="00BA20C1" w:rsidP="00B06768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E1D15">
        <w:rPr>
          <w:color w:val="000000"/>
          <w:sz w:val="22"/>
          <w:szCs w:val="22"/>
        </w:rPr>
        <w:t>Zamawiający nie dopuszcza możliwości składania ofert wariantowych.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zastrzega sobie prawo do wyjaśniania, uzupełniania i modyfikacji treści zapytania ofertowego oraz do unieważnienia postępowania, zwłaszcza w sytuacji, kiedy cena najkorzystniejszej oferty przewyższa kwotę, którą zamawiający może przeznaczyć na sfinansowanie Zamówienia oraz żądania od Wykonawców złożenia wyjaśnień do treści oferty w terminie ustalonym przez Zamawiającego. 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do unieważnienia postępowania bez poda</w:t>
      </w:r>
      <w:r w:rsidR="009339E4">
        <w:rPr>
          <w:color w:val="000000"/>
          <w:sz w:val="22"/>
          <w:szCs w:val="22"/>
        </w:rPr>
        <w:t>nia przyczyny na każdym  etapie</w:t>
      </w:r>
      <w:r>
        <w:rPr>
          <w:color w:val="000000"/>
          <w:sz w:val="22"/>
          <w:szCs w:val="22"/>
        </w:rPr>
        <w:t>, a także po wyborze  oferty najkorzystniejszej, a przed zawarciem umowy.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informuje, że obok formy pisemnej dopuszcza porozumiewanie się z oferentami w formie pisemnej, elektronicznej lub faxu.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podjęcia negocjacji ze wszystkimi niewykluczonymi Wykonawcami, których oferty nie zostały odrzucone.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odrzuci ofertę Wykonawcy: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jej treść nie odpowiada treści zapytania ofertowego w przypadku stwierdzenia niezgodności oferty z opisem wymagań Zamawiającego,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jest nie zgodna z Kodeksem Cywilnym,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zawiera rażąco niska cenę w stosunku przedmiotu zamówienia,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zawiera niemożliwe do poprawienia błędy w obliczeniu ceny,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wykluczonego z postępowania.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- jeżeli Wykonawca nie udzieli wyjaśnień (za brak wyjaśnień zostanie uznane również złożenie wyjaśnień              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lakonicznych, ogólnikowych, nie popartych dowodami</w:t>
      </w:r>
      <w:r w:rsidR="006E1D15">
        <w:rPr>
          <w:color w:val="000000"/>
          <w:sz w:val="22"/>
          <w:szCs w:val="22"/>
        </w:rPr>
        <w:t>).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7. Zamawiający poprawi w ofercie: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a) oczywiste omyłki rachunkowe. Za oczywiste omyłki rachunkowe Zamawiający uzna w szczególności: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- wszystkie omyłki w działaniach arytmetycznych na liczbach z uwzględnieniem  ich konsekwencji,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- omyłki polegające na rozbieżności w cenie oferty wpisanej liczbowo i słownie przyjmując, że poprawny 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zapis wynika z poprawnie wykonanych obliczeń arytmetycznych.</w:t>
      </w:r>
    </w:p>
    <w:p w:rsidR="00BA20C1" w:rsidRDefault="00BA20C1" w:rsidP="00B715D5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Jeżeli oferty zawierają taka samą cenę, Zamawiający wezwie Wykonawców do złożenia w terminie </w:t>
      </w:r>
    </w:p>
    <w:p w:rsidR="00BA20C1" w:rsidRDefault="00BA20C1" w:rsidP="00BA20C1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określonym przez Zamawiającego ofert dodatkowych. Wykonawcy składając oferty dodatkowe nie mogą zaoferować cen wyższych niż zaoferowanych w złożonych ofertach.</w:t>
      </w:r>
    </w:p>
    <w:p w:rsidR="00BA20C1" w:rsidRDefault="00BA20C1" w:rsidP="00B715D5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zobowiązuje się po wyborze jego oferty do podpisania </w:t>
      </w:r>
      <w:r>
        <w:rPr>
          <w:sz w:val="22"/>
          <w:szCs w:val="22"/>
        </w:rPr>
        <w:t xml:space="preserve">umowy, </w:t>
      </w:r>
      <w:r w:rsidR="00215816">
        <w:rPr>
          <w:sz w:val="22"/>
          <w:szCs w:val="22"/>
        </w:rPr>
        <w:t>stanowiącej załącznik nr 3</w:t>
      </w:r>
      <w:r>
        <w:rPr>
          <w:sz w:val="22"/>
          <w:szCs w:val="22"/>
        </w:rPr>
        <w:t xml:space="preserve"> do niniejszego zapytania. </w:t>
      </w:r>
    </w:p>
    <w:p w:rsidR="00C570E2" w:rsidRPr="00DB5A90" w:rsidRDefault="00C570E2" w:rsidP="00AC16EB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</w:p>
    <w:p w:rsidR="00C570E2" w:rsidRPr="00EA00CA" w:rsidRDefault="00BA20C1" w:rsidP="00EA00C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IX</w:t>
      </w:r>
      <w:r w:rsidR="00CB604A">
        <w:rPr>
          <w:b/>
          <w:sz w:val="22"/>
          <w:szCs w:val="22"/>
        </w:rPr>
        <w:t xml:space="preserve">. </w:t>
      </w:r>
      <w:r w:rsidR="00DB5A90" w:rsidRPr="00DB5A90">
        <w:rPr>
          <w:b/>
          <w:sz w:val="22"/>
          <w:szCs w:val="22"/>
        </w:rPr>
        <w:t>Klauzula  informacyjna</w:t>
      </w:r>
      <w:r w:rsidR="00C570E2" w:rsidRPr="00DB5A90">
        <w:rPr>
          <w:b/>
          <w:sz w:val="22"/>
          <w:szCs w:val="22"/>
        </w:rPr>
        <w:t xml:space="preserve">  wynikająca  z art. 13 RODO.</w:t>
      </w:r>
    </w:p>
    <w:p w:rsidR="00C570E2" w:rsidRPr="00DB5A90" w:rsidRDefault="00C570E2" w:rsidP="00C570E2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 (Dz. Urz. UE L 119 z 04.05.2016, str. 1 ze zm.), w związku z naszą współpracą, szanując Pani/Pana prywatność oraz dbając o to, kto i w jaki sposób przetwarza Pani/Pana dane osobowe, poniżej przedstawiam informacje, które pomogą Pani/Panu to ustalić.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b/>
          <w:sz w:val="22"/>
          <w:szCs w:val="22"/>
        </w:rPr>
        <w:t>1.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Administrator danych osobowych</w:t>
      </w:r>
    </w:p>
    <w:p w:rsidR="00C570E2" w:rsidRPr="00DB5A90" w:rsidRDefault="00C570E2" w:rsidP="00375729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Administratorem danych osobowych jest Szpital Na Wyspie Sp. z o.o. z siedzibą w Żarach, ul. Pszenna 2, kod pocztowy 68-200, adres e-mail: </w:t>
      </w:r>
      <w:hyperlink r:id="rId10" w:history="1">
        <w:r w:rsidRPr="00DB5A90">
          <w:rPr>
            <w:rStyle w:val="Hipercze"/>
            <w:sz w:val="22"/>
            <w:szCs w:val="22"/>
          </w:rPr>
          <w:t>info@szpitalnawyspie.pl</w:t>
        </w:r>
      </w:hyperlink>
      <w:r w:rsidRPr="00DB5A90">
        <w:rPr>
          <w:sz w:val="22"/>
          <w:szCs w:val="22"/>
        </w:rPr>
        <w:t xml:space="preserve"> , tel. 68 475 76 00.</w:t>
      </w:r>
    </w:p>
    <w:p w:rsidR="00C570E2" w:rsidRPr="00375729" w:rsidRDefault="00C570E2" w:rsidP="003B1728">
      <w:pPr>
        <w:rPr>
          <w:b/>
          <w:bCs/>
          <w:sz w:val="22"/>
          <w:szCs w:val="22"/>
        </w:rPr>
      </w:pPr>
      <w:r w:rsidRPr="00DB5A90">
        <w:rPr>
          <w:b/>
          <w:sz w:val="22"/>
          <w:szCs w:val="22"/>
        </w:rPr>
        <w:t>2.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Inspektor ochrony danych</w:t>
      </w:r>
    </w:p>
    <w:p w:rsidR="00C570E2" w:rsidRPr="00375729" w:rsidRDefault="00C570E2" w:rsidP="003B1728">
      <w:pPr>
        <w:jc w:val="both"/>
        <w:rPr>
          <w:color w:val="00B0F0"/>
          <w:sz w:val="22"/>
          <w:szCs w:val="22"/>
        </w:rPr>
      </w:pPr>
      <w:r w:rsidRPr="00DB5A90">
        <w:rPr>
          <w:sz w:val="22"/>
          <w:szCs w:val="22"/>
        </w:rPr>
        <w:t>W sprawach z zakresu ochrony danych osobowych  oraz korzystania z praw związanych</w:t>
      </w:r>
      <w:r w:rsidR="00864893" w:rsidRPr="00DB5A90">
        <w:rPr>
          <w:sz w:val="22"/>
          <w:szCs w:val="22"/>
        </w:rPr>
        <w:t xml:space="preserve"> </w:t>
      </w:r>
      <w:r w:rsidRPr="00DB5A90">
        <w:rPr>
          <w:sz w:val="22"/>
          <w:szCs w:val="22"/>
        </w:rPr>
        <w:t xml:space="preserve"> z przetwarzaniem danych, mogą Państwo kontaktować się z Inspektorem Ochrony</w:t>
      </w:r>
      <w:r w:rsidRPr="00DB5A90">
        <w:rPr>
          <w:color w:val="FF0000"/>
          <w:sz w:val="22"/>
          <w:szCs w:val="22"/>
        </w:rPr>
        <w:t xml:space="preserve"> </w:t>
      </w:r>
      <w:r w:rsidRPr="00DB5A90">
        <w:rPr>
          <w:sz w:val="22"/>
          <w:szCs w:val="22"/>
        </w:rPr>
        <w:t>Danych Osobowych  w Szpitalu Na Wyspie Sp. z o.o. z siedzibą w Żarach przy ul. Pszennej 2 pod adresem  e-mail</w:t>
      </w:r>
      <w:r w:rsidRPr="00DB5A90">
        <w:rPr>
          <w:i/>
          <w:sz w:val="22"/>
          <w:szCs w:val="22"/>
        </w:rPr>
        <w:t xml:space="preserve">:: </w:t>
      </w:r>
      <w:hyperlink r:id="rId11" w:history="1">
        <w:r w:rsidRPr="00DB5A90">
          <w:rPr>
            <w:rStyle w:val="Hipercze"/>
            <w:i/>
            <w:sz w:val="22"/>
            <w:szCs w:val="22"/>
          </w:rPr>
          <w:t>iod@szpitalnawyspie.p</w:t>
        </w:r>
        <w:r w:rsidRPr="00DB5A90">
          <w:rPr>
            <w:rStyle w:val="Hipercze"/>
            <w:b/>
            <w:i/>
            <w:sz w:val="22"/>
            <w:szCs w:val="22"/>
          </w:rPr>
          <w:t>l</w:t>
        </w:r>
      </w:hyperlink>
      <w:r w:rsidRPr="00DB5A90">
        <w:rPr>
          <w:sz w:val="22"/>
          <w:szCs w:val="22"/>
        </w:rPr>
        <w:t xml:space="preserve"> , lub składając  pisemne wnioski na adres administratora;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b/>
          <w:sz w:val="22"/>
          <w:szCs w:val="22"/>
        </w:rPr>
        <w:t>3.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Cele i podstawy przetwarzania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Pani / Pana dane osobowe  przetwarzane będą na podstawie: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art. 6 ust. 1 lit. b RODO -  w celu podjęcia działań zmierzających do zawarcia umowy  z uwagi na złożoną ofertę, a  w przypadku zawarcia Umowy w celu jej wykonania ,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art. 6 ust. 1 lit. c  RODO w celu wykonania obowiązków prawnych ciążących na Administratorze w związku z realizacją Umowy, w szczególności obowiązków w zakresie prowadzenia rachunkowości i dokonania rozliczeń podatkowych.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art. 6 ust. 1 lit. f RODO w celu ustalenia, dochodzenia lub obrony roszczeń pomiędzy Wykonawcą  a Administratorem, jeśli takie się pojawią.</w:t>
      </w:r>
    </w:p>
    <w:p w:rsidR="00C570E2" w:rsidRPr="00DB5A90" w:rsidRDefault="00C570E2" w:rsidP="003B1728">
      <w:pPr>
        <w:jc w:val="both"/>
        <w:rPr>
          <w:b/>
          <w:bCs/>
          <w:sz w:val="22"/>
          <w:szCs w:val="22"/>
        </w:rPr>
      </w:pPr>
      <w:r w:rsidRPr="00DB5A90">
        <w:rPr>
          <w:b/>
          <w:sz w:val="22"/>
          <w:szCs w:val="22"/>
        </w:rPr>
        <w:t>4.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Odbiorcy danych osobowych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Pani/Pana dane osobowe pozyskane w związku z postępowaniem o udzielenie zamówienia publicznego przekazywane będą wszystkim zainteresowanym podmiotom i osobom, gdyż co do zasady postępowanie o udzielenie zamówienia publicznego jest jawne.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Ograniczenie dostępu do Państwa danych może wystąpić jedynie w  szczególnych przypadkach jeśli jest to uzasadnione ochroną prywatności.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Ponadto  Pani/Pana dane ujęte w systemach informatycznych powierzamy również podmiotom obsługującym lub udostępniającym nam te systemy. </w:t>
      </w:r>
    </w:p>
    <w:p w:rsidR="00C570E2" w:rsidRPr="00DB5A90" w:rsidRDefault="00C570E2" w:rsidP="003B1728">
      <w:pPr>
        <w:jc w:val="both"/>
        <w:rPr>
          <w:b/>
          <w:bCs/>
          <w:sz w:val="22"/>
          <w:szCs w:val="22"/>
        </w:rPr>
      </w:pPr>
      <w:r w:rsidRPr="00DB5A90">
        <w:rPr>
          <w:b/>
          <w:sz w:val="22"/>
          <w:szCs w:val="22"/>
        </w:rPr>
        <w:t>5.</w:t>
      </w:r>
      <w:r w:rsidRPr="00DB5A90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DB5A90">
        <w:rPr>
          <w:b/>
          <w:bCs/>
          <w:sz w:val="22"/>
          <w:szCs w:val="22"/>
        </w:rPr>
        <w:t>Obowiązek podania danych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Podanie danych osobowych w związku udziałem w postępowaniu nie jest obowiązkowe, ale może być warunkiem niezbędnym do wzięcia w nim udziału.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b/>
          <w:sz w:val="22"/>
          <w:szCs w:val="22"/>
        </w:rPr>
        <w:t>6.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Okres przechowywania danych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Pani/Pana dane osobowe będą przechowywane przez </w:t>
      </w:r>
      <w:r w:rsidRPr="00DB5A90">
        <w:rPr>
          <w:color w:val="212121"/>
          <w:sz w:val="22"/>
          <w:szCs w:val="22"/>
        </w:rPr>
        <w:t>5 lat licząc od końca roku kalendarzowego w którym z</w:t>
      </w:r>
      <w:r w:rsidRPr="00DB5A90">
        <w:rPr>
          <w:sz w:val="22"/>
          <w:szCs w:val="22"/>
        </w:rPr>
        <w:t>akończono postępowanie o udzielenie zamówienia.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 W przypadku danych osobowych przetwarzanych do wykonania umowy będą one przechowywane przez okres 5 lat  </w:t>
      </w:r>
      <w:r w:rsidRPr="00DB5A90">
        <w:rPr>
          <w:color w:val="212121"/>
          <w:sz w:val="22"/>
          <w:szCs w:val="22"/>
        </w:rPr>
        <w:t>licząc od końca roku kalendarzowego</w:t>
      </w:r>
      <w:r w:rsidRPr="00DB5A90">
        <w:rPr>
          <w:sz w:val="22"/>
          <w:szCs w:val="22"/>
        </w:rPr>
        <w:t xml:space="preserve"> w którym umowa przestała obowiązywać.</w:t>
      </w:r>
    </w:p>
    <w:p w:rsidR="00C570E2" w:rsidRPr="00DB5A90" w:rsidRDefault="00C570E2" w:rsidP="003B1728">
      <w:pPr>
        <w:jc w:val="both"/>
        <w:rPr>
          <w:bCs/>
          <w:sz w:val="22"/>
          <w:szCs w:val="22"/>
        </w:rPr>
      </w:pPr>
      <w:r w:rsidRPr="00DB5A90">
        <w:rPr>
          <w:b/>
          <w:bCs/>
          <w:sz w:val="22"/>
          <w:szCs w:val="22"/>
        </w:rPr>
        <w:t>7.</w:t>
      </w:r>
      <w:r w:rsidRPr="00DB5A90">
        <w:rPr>
          <w:bCs/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Przysługujące Pani/Panu  uprawnienia związane z przetwarzaniem danych osobowych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15 RODO prawo dostępu do danych osobowych oraz otrzymania ich kopii 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16 RODO prawo do sprostowania danych osobowych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17 RODO prawo do usunięcia danych osobowych, w sytuacji, gdy przetwarzanie danych nie następuje w celu wywiązania się z obowiązku wynikającego z przepisu prawa lub w ramach sprawowania władzy publicznej;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18 RODO prawo żądania od administratora ograniczenia przetwarzania danych osobowych z zastrzeżeniem przypadków, o których mowa w art. 18 ust. 2 RODO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prawo do wniesienia skargi do Prezesa Urzędu Ochrony Danych Osobowych ( ul. Stawki 2, 00-193 Warszawa), gdy uzna Pani/Pan, że przetwarzanie danych osobowych Pani/Pana dotyczących narusza przepisy RODO.</w:t>
      </w:r>
    </w:p>
    <w:p w:rsidR="00C570E2" w:rsidRPr="00DB5A90" w:rsidRDefault="00C570E2" w:rsidP="00375729">
      <w:pPr>
        <w:jc w:val="both"/>
        <w:rPr>
          <w:b/>
          <w:sz w:val="22"/>
          <w:szCs w:val="22"/>
        </w:rPr>
      </w:pPr>
      <w:r w:rsidRPr="00DB5A90">
        <w:rPr>
          <w:b/>
          <w:sz w:val="22"/>
          <w:szCs w:val="22"/>
        </w:rPr>
        <w:lastRenderedPageBreak/>
        <w:t>8. Dodatkowe informacje</w:t>
      </w:r>
    </w:p>
    <w:p w:rsidR="00C570E2" w:rsidRDefault="00C570E2" w:rsidP="00375729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Wykonawca ubiegając się o udzielenie zamówienia jest zobowiązany do wypełnienia obowiązku informacyjnego przewidzianego w art. 14 RODO względem osób fizycznych, których dane przekazuje Zamawiającemu - Administratorowi chyba ,że ma zastosowanie co najmniej jedno z włączeń, o których mowa w art. 14 ust</w:t>
      </w:r>
      <w:r w:rsidR="001F0934" w:rsidRPr="00DB5A90">
        <w:rPr>
          <w:sz w:val="22"/>
          <w:szCs w:val="22"/>
        </w:rPr>
        <w:t>.</w:t>
      </w:r>
      <w:r w:rsidRPr="00DB5A90">
        <w:rPr>
          <w:sz w:val="22"/>
          <w:szCs w:val="22"/>
        </w:rPr>
        <w:t xml:space="preserve"> 5 RODO.</w:t>
      </w:r>
    </w:p>
    <w:p w:rsidR="0028669B" w:rsidRDefault="0028669B" w:rsidP="0028669B">
      <w:pPr>
        <w:ind w:left="7080"/>
        <w:jc w:val="both"/>
        <w:rPr>
          <w:sz w:val="22"/>
          <w:szCs w:val="22"/>
        </w:rPr>
      </w:pPr>
    </w:p>
    <w:p w:rsidR="00472C6F" w:rsidRDefault="00472C6F" w:rsidP="00481374">
      <w:pPr>
        <w:rPr>
          <w:sz w:val="22"/>
          <w:szCs w:val="22"/>
        </w:rPr>
      </w:pPr>
    </w:p>
    <w:p w:rsidR="00D81CC1" w:rsidRDefault="000F048E" w:rsidP="000F048E">
      <w:pPr>
        <w:ind w:left="7080"/>
        <w:rPr>
          <w:sz w:val="22"/>
          <w:szCs w:val="22"/>
        </w:rPr>
      </w:pPr>
      <w:r>
        <w:rPr>
          <w:sz w:val="22"/>
          <w:szCs w:val="22"/>
        </w:rPr>
        <w:t>Prezes Zarządu</w:t>
      </w:r>
    </w:p>
    <w:p w:rsidR="000F048E" w:rsidRDefault="000F048E" w:rsidP="000F048E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/-/ Jolanta </w:t>
      </w:r>
      <w:proofErr w:type="spellStart"/>
      <w:r>
        <w:rPr>
          <w:sz w:val="22"/>
          <w:szCs w:val="22"/>
        </w:rPr>
        <w:t>Dankiewicz</w:t>
      </w:r>
      <w:proofErr w:type="spellEnd"/>
    </w:p>
    <w:p w:rsidR="00D81CC1" w:rsidRDefault="00D81CC1" w:rsidP="00481374">
      <w:pPr>
        <w:rPr>
          <w:sz w:val="22"/>
          <w:szCs w:val="22"/>
        </w:rPr>
      </w:pPr>
    </w:p>
    <w:p w:rsidR="00D81CC1" w:rsidRDefault="00D81CC1" w:rsidP="00481374">
      <w:pPr>
        <w:rPr>
          <w:sz w:val="22"/>
          <w:szCs w:val="22"/>
        </w:rPr>
      </w:pPr>
    </w:p>
    <w:p w:rsidR="00D81CC1" w:rsidRDefault="00D81CC1" w:rsidP="00481374">
      <w:pPr>
        <w:rPr>
          <w:sz w:val="22"/>
          <w:szCs w:val="22"/>
        </w:rPr>
      </w:pPr>
    </w:p>
    <w:p w:rsidR="00D81CC1" w:rsidRDefault="00D81CC1" w:rsidP="00481374">
      <w:pPr>
        <w:rPr>
          <w:sz w:val="22"/>
          <w:szCs w:val="22"/>
        </w:rPr>
      </w:pPr>
    </w:p>
    <w:p w:rsidR="00F61435" w:rsidRPr="00DB5A90" w:rsidRDefault="00DB5A90" w:rsidP="00481374">
      <w:pPr>
        <w:rPr>
          <w:sz w:val="22"/>
          <w:szCs w:val="22"/>
        </w:rPr>
      </w:pPr>
      <w:r w:rsidRPr="00DB5A90">
        <w:rPr>
          <w:sz w:val="22"/>
          <w:szCs w:val="22"/>
        </w:rPr>
        <w:t>Załączniki:</w:t>
      </w:r>
    </w:p>
    <w:p w:rsidR="002C1734" w:rsidRDefault="006A00E5" w:rsidP="00F41B0B">
      <w:pPr>
        <w:rPr>
          <w:sz w:val="22"/>
          <w:szCs w:val="22"/>
        </w:rPr>
      </w:pPr>
      <w:r>
        <w:rPr>
          <w:sz w:val="22"/>
          <w:szCs w:val="22"/>
        </w:rPr>
        <w:t>Załącznik nr 1</w:t>
      </w:r>
      <w:r w:rsidR="002C1734">
        <w:rPr>
          <w:sz w:val="22"/>
          <w:szCs w:val="22"/>
        </w:rPr>
        <w:t>– formularz oferty</w:t>
      </w:r>
    </w:p>
    <w:p w:rsidR="00472C6F" w:rsidRDefault="00472C6F" w:rsidP="00F41B0B">
      <w:pPr>
        <w:rPr>
          <w:sz w:val="22"/>
          <w:szCs w:val="22"/>
        </w:rPr>
      </w:pPr>
      <w:r>
        <w:rPr>
          <w:sz w:val="22"/>
          <w:szCs w:val="22"/>
        </w:rPr>
        <w:t>Załącznik nr 1.1- 1.4 – formularze asortymentowo-cenowe</w:t>
      </w:r>
    </w:p>
    <w:p w:rsidR="00740DCB" w:rsidRDefault="00215816" w:rsidP="00F41B0B">
      <w:pPr>
        <w:rPr>
          <w:sz w:val="22"/>
          <w:szCs w:val="22"/>
        </w:rPr>
      </w:pPr>
      <w:r>
        <w:rPr>
          <w:sz w:val="22"/>
          <w:szCs w:val="22"/>
        </w:rPr>
        <w:t>Załącznik nr 2</w:t>
      </w:r>
      <w:r w:rsidR="00BA20C1">
        <w:rPr>
          <w:sz w:val="22"/>
          <w:szCs w:val="22"/>
        </w:rPr>
        <w:t xml:space="preserve"> – </w:t>
      </w:r>
      <w:r w:rsidR="00740DCB">
        <w:rPr>
          <w:sz w:val="22"/>
          <w:szCs w:val="22"/>
        </w:rPr>
        <w:t xml:space="preserve"> oświadczenie własne wykonawcy o braku wykluczenia</w:t>
      </w:r>
    </w:p>
    <w:p w:rsidR="00BA20C1" w:rsidRDefault="00215816" w:rsidP="00EA00CA">
      <w:pPr>
        <w:rPr>
          <w:sz w:val="22"/>
          <w:szCs w:val="22"/>
        </w:rPr>
      </w:pPr>
      <w:r>
        <w:rPr>
          <w:sz w:val="22"/>
          <w:szCs w:val="22"/>
        </w:rPr>
        <w:t>Załącznik nr 3</w:t>
      </w:r>
      <w:r w:rsidR="002C1734">
        <w:rPr>
          <w:sz w:val="22"/>
          <w:szCs w:val="22"/>
        </w:rPr>
        <w:t xml:space="preserve"> </w:t>
      </w:r>
      <w:r w:rsidR="00635199">
        <w:rPr>
          <w:sz w:val="22"/>
          <w:szCs w:val="22"/>
        </w:rPr>
        <w:t xml:space="preserve">– </w:t>
      </w:r>
      <w:r w:rsidR="002C1734">
        <w:rPr>
          <w:sz w:val="22"/>
          <w:szCs w:val="22"/>
        </w:rPr>
        <w:t>projektowane postanowienia umowy</w:t>
      </w:r>
    </w:p>
    <w:p w:rsidR="000E4820" w:rsidRPr="00EA00CA" w:rsidRDefault="000E4820" w:rsidP="00EA00CA">
      <w:pPr>
        <w:rPr>
          <w:sz w:val="22"/>
          <w:szCs w:val="22"/>
        </w:rPr>
      </w:pPr>
      <w:r>
        <w:rPr>
          <w:sz w:val="22"/>
          <w:szCs w:val="22"/>
        </w:rPr>
        <w:t>Załącznik</w:t>
      </w:r>
      <w:bookmarkStart w:id="0" w:name="_GoBack"/>
      <w:bookmarkEnd w:id="0"/>
      <w:r>
        <w:rPr>
          <w:sz w:val="22"/>
          <w:szCs w:val="22"/>
        </w:rPr>
        <w:t xml:space="preserve"> nr 4 -  oświadczenie o przestrzeganiu warunków transportu i magazynowania wyrobów medycznych.</w:t>
      </w:r>
    </w:p>
    <w:p w:rsidR="002C1734" w:rsidRDefault="002C1734" w:rsidP="00DB5A90">
      <w:pPr>
        <w:jc w:val="right"/>
        <w:rPr>
          <w:b/>
          <w:color w:val="000000"/>
          <w:sz w:val="20"/>
          <w:szCs w:val="20"/>
        </w:rPr>
      </w:pPr>
    </w:p>
    <w:p w:rsidR="00215816" w:rsidRDefault="00215816" w:rsidP="005C4306">
      <w:pPr>
        <w:rPr>
          <w:b/>
          <w:color w:val="000000"/>
          <w:sz w:val="20"/>
          <w:szCs w:val="20"/>
        </w:rPr>
      </w:pPr>
    </w:p>
    <w:p w:rsidR="00215816" w:rsidRDefault="00215816" w:rsidP="00DB5A90">
      <w:pPr>
        <w:jc w:val="right"/>
        <w:rPr>
          <w:b/>
          <w:color w:val="000000"/>
          <w:sz w:val="20"/>
          <w:szCs w:val="20"/>
        </w:rPr>
      </w:pPr>
    </w:p>
    <w:p w:rsidR="00472C6F" w:rsidRDefault="00472C6F" w:rsidP="00DB5A90">
      <w:pPr>
        <w:jc w:val="right"/>
        <w:rPr>
          <w:b/>
          <w:color w:val="000000"/>
          <w:sz w:val="20"/>
          <w:szCs w:val="20"/>
        </w:rPr>
      </w:pPr>
    </w:p>
    <w:p w:rsidR="00472C6F" w:rsidRDefault="00472C6F" w:rsidP="00DB5A90">
      <w:pPr>
        <w:jc w:val="right"/>
        <w:rPr>
          <w:b/>
          <w:color w:val="000000"/>
          <w:sz w:val="20"/>
          <w:szCs w:val="20"/>
        </w:rPr>
      </w:pPr>
    </w:p>
    <w:p w:rsidR="00472C6F" w:rsidRDefault="00472C6F" w:rsidP="00DB5A90">
      <w:pPr>
        <w:jc w:val="right"/>
        <w:rPr>
          <w:b/>
          <w:color w:val="000000"/>
          <w:sz w:val="20"/>
          <w:szCs w:val="20"/>
        </w:rPr>
      </w:pPr>
    </w:p>
    <w:p w:rsidR="00472C6F" w:rsidRDefault="00472C6F" w:rsidP="00DB5A90">
      <w:pPr>
        <w:jc w:val="right"/>
        <w:rPr>
          <w:b/>
          <w:color w:val="000000"/>
          <w:sz w:val="20"/>
          <w:szCs w:val="20"/>
        </w:rPr>
      </w:pPr>
    </w:p>
    <w:p w:rsidR="00215816" w:rsidRDefault="00215816" w:rsidP="00DB5A90">
      <w:pPr>
        <w:jc w:val="right"/>
        <w:rPr>
          <w:b/>
          <w:color w:val="000000"/>
          <w:sz w:val="20"/>
          <w:szCs w:val="20"/>
        </w:rPr>
      </w:pPr>
    </w:p>
    <w:sectPr w:rsidR="00215816" w:rsidSect="00DB7F49">
      <w:headerReference w:type="first" r:id="rId12"/>
      <w:footerReference w:type="first" r:id="rId13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DB3" w:rsidRDefault="00981DB3" w:rsidP="00143915">
      <w:r>
        <w:separator/>
      </w:r>
    </w:p>
  </w:endnote>
  <w:endnote w:type="continuationSeparator" w:id="0">
    <w:p w:rsidR="00981DB3" w:rsidRDefault="00981DB3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A1782" w:rsidRPr="005C45CC" w:rsidTr="00B62C79">
      <w:trPr>
        <w:jc w:val="center"/>
      </w:trPr>
      <w:tc>
        <w:tcPr>
          <w:tcW w:w="0" w:type="auto"/>
          <w:vAlign w:val="center"/>
        </w:tcPr>
        <w:p w:rsidR="000A1782" w:rsidRPr="005C45CC" w:rsidRDefault="000A1782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A1782" w:rsidRPr="005C45CC" w:rsidRDefault="000A1782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830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A1782" w:rsidRPr="005C45CC" w:rsidRDefault="000A1782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DB3" w:rsidRDefault="00981DB3" w:rsidP="00143915">
      <w:r>
        <w:separator/>
      </w:r>
    </w:p>
  </w:footnote>
  <w:footnote w:type="continuationSeparator" w:id="0">
    <w:p w:rsidR="00981DB3" w:rsidRDefault="00981DB3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A1782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A1782" w:rsidRDefault="000A1782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A1782" w:rsidRPr="00AC1744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A1782" w:rsidRPr="00AC1744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A1782" w:rsidRPr="00222731" w:rsidRDefault="000A1782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CF3CAAD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6321E6"/>
    <w:multiLevelType w:val="hybridMultilevel"/>
    <w:tmpl w:val="5952FA24"/>
    <w:lvl w:ilvl="0" w:tplc="1FD6ABD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9512E"/>
    <w:multiLevelType w:val="hybridMultilevel"/>
    <w:tmpl w:val="103ADBFE"/>
    <w:lvl w:ilvl="0" w:tplc="F376BA2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129B6EE4"/>
    <w:multiLevelType w:val="hybridMultilevel"/>
    <w:tmpl w:val="0532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F81DB1"/>
    <w:multiLevelType w:val="hybridMultilevel"/>
    <w:tmpl w:val="227A2954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5AEF"/>
    <w:multiLevelType w:val="hybridMultilevel"/>
    <w:tmpl w:val="61F0B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DC5195"/>
    <w:multiLevelType w:val="hybridMultilevel"/>
    <w:tmpl w:val="07DA71BC"/>
    <w:lvl w:ilvl="0" w:tplc="91D8992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55DA1"/>
    <w:multiLevelType w:val="hybridMultilevel"/>
    <w:tmpl w:val="12C6B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682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C21A4D"/>
    <w:multiLevelType w:val="multilevel"/>
    <w:tmpl w:val="9C70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09E08E4"/>
    <w:multiLevelType w:val="hybridMultilevel"/>
    <w:tmpl w:val="FF702570"/>
    <w:lvl w:ilvl="0" w:tplc="ABCAFBA0">
      <w:start w:val="1"/>
      <w:numFmt w:val="decimal"/>
      <w:lvlText w:val="%1."/>
      <w:lvlJc w:val="left"/>
      <w:pPr>
        <w:ind w:left="454" w:hanging="341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65E0E8E">
      <w:start w:val="1"/>
      <w:numFmt w:val="decimal"/>
      <w:lvlText w:val="%2)"/>
      <w:lvlJc w:val="left"/>
      <w:pPr>
        <w:ind w:left="680" w:hanging="3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3C4288">
      <w:start w:val="1"/>
      <w:numFmt w:val="lowerLetter"/>
      <w:suff w:val="nothing"/>
      <w:lvlText w:val="%3)"/>
      <w:lvlJc w:val="left"/>
      <w:pPr>
        <w:ind w:left="79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769E64">
      <w:start w:val="1"/>
      <w:numFmt w:val="lowerLetter"/>
      <w:suff w:val="nothing"/>
      <w:lvlText w:val="%4)"/>
      <w:lvlJc w:val="left"/>
      <w:pPr>
        <w:ind w:left="85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2280D2">
      <w:start w:val="1"/>
      <w:numFmt w:val="lowerLetter"/>
      <w:suff w:val="nothing"/>
      <w:lvlText w:val="%5."/>
      <w:lvlJc w:val="left"/>
      <w:pPr>
        <w:ind w:left="91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B42B3C">
      <w:start w:val="1"/>
      <w:numFmt w:val="lowerRoman"/>
      <w:lvlText w:val="%6."/>
      <w:lvlJc w:val="left"/>
      <w:pPr>
        <w:ind w:left="113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66EFC0">
      <w:start w:val="1"/>
      <w:numFmt w:val="decimal"/>
      <w:suff w:val="nothing"/>
      <w:lvlText w:val="%7."/>
      <w:lvlJc w:val="left"/>
      <w:pPr>
        <w:ind w:left="125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740F9E">
      <w:start w:val="1"/>
      <w:numFmt w:val="lowerLetter"/>
      <w:suff w:val="nothing"/>
      <w:lvlText w:val="%8."/>
      <w:lvlJc w:val="left"/>
      <w:pPr>
        <w:ind w:left="142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A6CD84">
      <w:start w:val="1"/>
      <w:numFmt w:val="lowerRoman"/>
      <w:lvlText w:val="%9."/>
      <w:lvlJc w:val="left"/>
      <w:pPr>
        <w:ind w:left="164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2750CD1"/>
    <w:multiLevelType w:val="hybridMultilevel"/>
    <w:tmpl w:val="A6BE519E"/>
    <w:lvl w:ilvl="0" w:tplc="EB70C5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DC7074"/>
    <w:multiLevelType w:val="hybridMultilevel"/>
    <w:tmpl w:val="9B0CA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AA2638"/>
    <w:multiLevelType w:val="hybridMultilevel"/>
    <w:tmpl w:val="6B10B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C08C6"/>
    <w:multiLevelType w:val="hybridMultilevel"/>
    <w:tmpl w:val="439C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50514"/>
    <w:multiLevelType w:val="hybridMultilevel"/>
    <w:tmpl w:val="14928F3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A033D4"/>
    <w:multiLevelType w:val="hybridMultilevel"/>
    <w:tmpl w:val="6E121BB6"/>
    <w:lvl w:ilvl="0" w:tplc="1D9071C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772C45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FE7504A"/>
    <w:multiLevelType w:val="hybridMultilevel"/>
    <w:tmpl w:val="E1EEFC36"/>
    <w:lvl w:ilvl="0" w:tplc="8BD4C66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1B800C8"/>
    <w:multiLevelType w:val="hybridMultilevel"/>
    <w:tmpl w:val="6A5A9660"/>
    <w:lvl w:ilvl="0" w:tplc="89C007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6E4545E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6E0692"/>
    <w:multiLevelType w:val="hybridMultilevel"/>
    <w:tmpl w:val="1AF47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A762A0"/>
    <w:multiLevelType w:val="multilevel"/>
    <w:tmpl w:val="457AEB8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24"/>
        </w:tabs>
        <w:ind w:left="1724" w:hanging="1440"/>
      </w:pPr>
      <w:rPr>
        <w:rFonts w:hint="default"/>
      </w:rPr>
    </w:lvl>
  </w:abstractNum>
  <w:abstractNum w:abstractNumId="28" w15:restartNumberingAfterBreak="0">
    <w:nsid w:val="55847F7B"/>
    <w:multiLevelType w:val="hybridMultilevel"/>
    <w:tmpl w:val="A96065EE"/>
    <w:lvl w:ilvl="0" w:tplc="B032F71E">
      <w:start w:val="1"/>
      <w:numFmt w:val="decimal"/>
      <w:lvlText w:val="%1)"/>
      <w:lvlJc w:val="left"/>
      <w:pPr>
        <w:ind w:left="117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9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4087E"/>
    <w:multiLevelType w:val="hybridMultilevel"/>
    <w:tmpl w:val="EF4A7762"/>
    <w:lvl w:ilvl="0" w:tplc="EB0000B4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571AEAB0">
      <w:start w:val="1"/>
      <w:numFmt w:val="lowerLetter"/>
      <w:lvlText w:val="%2)"/>
      <w:lvlJc w:val="left"/>
      <w:pPr>
        <w:ind w:left="1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1" w15:restartNumberingAfterBreak="0">
    <w:nsid w:val="5C49245C"/>
    <w:multiLevelType w:val="hybridMultilevel"/>
    <w:tmpl w:val="33546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C1918"/>
    <w:multiLevelType w:val="hybridMultilevel"/>
    <w:tmpl w:val="DD5EE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82A11"/>
    <w:multiLevelType w:val="hybridMultilevel"/>
    <w:tmpl w:val="EF4E4790"/>
    <w:lvl w:ilvl="0" w:tplc="C846B4B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638AA"/>
    <w:multiLevelType w:val="hybridMultilevel"/>
    <w:tmpl w:val="C226A9A2"/>
    <w:lvl w:ilvl="0" w:tplc="2312CBDE">
      <w:start w:val="9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0286C5A"/>
    <w:multiLevelType w:val="hybridMultilevel"/>
    <w:tmpl w:val="C1324D7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73C77133"/>
    <w:multiLevelType w:val="hybridMultilevel"/>
    <w:tmpl w:val="50C8A3A6"/>
    <w:lvl w:ilvl="0" w:tplc="8FA412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80B8D"/>
    <w:multiLevelType w:val="hybridMultilevel"/>
    <w:tmpl w:val="05E22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C82B52"/>
    <w:multiLevelType w:val="hybridMultilevel"/>
    <w:tmpl w:val="16AAFB26"/>
    <w:lvl w:ilvl="0" w:tplc="457C1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38"/>
  </w:num>
  <w:num w:numId="4">
    <w:abstractNumId w:val="27"/>
  </w:num>
  <w:num w:numId="5">
    <w:abstractNumId w:val="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17"/>
  </w:num>
  <w:num w:numId="18">
    <w:abstractNumId w:val="37"/>
  </w:num>
  <w:num w:numId="19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3"/>
  </w:num>
  <w:num w:numId="22">
    <w:abstractNumId w:val="7"/>
  </w:num>
  <w:num w:numId="23">
    <w:abstractNumId w:val="36"/>
  </w:num>
  <w:num w:numId="24">
    <w:abstractNumId w:val="31"/>
  </w:num>
  <w:num w:numId="25">
    <w:abstractNumId w:val="6"/>
  </w:num>
  <w:num w:numId="26">
    <w:abstractNumId w:val="35"/>
  </w:num>
  <w:num w:numId="27">
    <w:abstractNumId w:val="5"/>
  </w:num>
  <w:num w:numId="28">
    <w:abstractNumId w:val="30"/>
  </w:num>
  <w:num w:numId="29">
    <w:abstractNumId w:val="16"/>
  </w:num>
  <w:num w:numId="30">
    <w:abstractNumId w:val="3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8"/>
  </w:num>
  <w:num w:numId="39">
    <w:abstractNumId w:val="12"/>
  </w:num>
  <w:num w:numId="4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053D9"/>
    <w:rsid w:val="000143C7"/>
    <w:rsid w:val="00017600"/>
    <w:rsid w:val="00024486"/>
    <w:rsid w:val="00025260"/>
    <w:rsid w:val="000450FE"/>
    <w:rsid w:val="00045892"/>
    <w:rsid w:val="00057C32"/>
    <w:rsid w:val="00061DB0"/>
    <w:rsid w:val="00070EB7"/>
    <w:rsid w:val="000906B0"/>
    <w:rsid w:val="000922C0"/>
    <w:rsid w:val="0009366D"/>
    <w:rsid w:val="000A03CB"/>
    <w:rsid w:val="000A1782"/>
    <w:rsid w:val="000A1FB9"/>
    <w:rsid w:val="000B3ED0"/>
    <w:rsid w:val="000C3A4F"/>
    <w:rsid w:val="000C7341"/>
    <w:rsid w:val="000E047F"/>
    <w:rsid w:val="000E3933"/>
    <w:rsid w:val="000E3C86"/>
    <w:rsid w:val="000E4820"/>
    <w:rsid w:val="000E6CD6"/>
    <w:rsid w:val="000E7C23"/>
    <w:rsid w:val="000F048E"/>
    <w:rsid w:val="000F218E"/>
    <w:rsid w:val="000F39DF"/>
    <w:rsid w:val="001072D4"/>
    <w:rsid w:val="00107FCF"/>
    <w:rsid w:val="00115AE9"/>
    <w:rsid w:val="00121010"/>
    <w:rsid w:val="00121FA5"/>
    <w:rsid w:val="00122B22"/>
    <w:rsid w:val="00123488"/>
    <w:rsid w:val="001278B0"/>
    <w:rsid w:val="00137ADC"/>
    <w:rsid w:val="00143915"/>
    <w:rsid w:val="00163425"/>
    <w:rsid w:val="001843DC"/>
    <w:rsid w:val="00190C35"/>
    <w:rsid w:val="0019172B"/>
    <w:rsid w:val="0019241F"/>
    <w:rsid w:val="00194174"/>
    <w:rsid w:val="00194CF5"/>
    <w:rsid w:val="00196F98"/>
    <w:rsid w:val="00197595"/>
    <w:rsid w:val="001A3D9A"/>
    <w:rsid w:val="001A5723"/>
    <w:rsid w:val="001B189E"/>
    <w:rsid w:val="001B5082"/>
    <w:rsid w:val="001C61C1"/>
    <w:rsid w:val="001D2B9B"/>
    <w:rsid w:val="001D6CC2"/>
    <w:rsid w:val="001F0934"/>
    <w:rsid w:val="00215816"/>
    <w:rsid w:val="00222731"/>
    <w:rsid w:val="0023102D"/>
    <w:rsid w:val="00237708"/>
    <w:rsid w:val="00241F63"/>
    <w:rsid w:val="0024316B"/>
    <w:rsid w:val="00245EC7"/>
    <w:rsid w:val="00246534"/>
    <w:rsid w:val="0024719E"/>
    <w:rsid w:val="00250992"/>
    <w:rsid w:val="002636D8"/>
    <w:rsid w:val="00264600"/>
    <w:rsid w:val="002658DA"/>
    <w:rsid w:val="0027678C"/>
    <w:rsid w:val="002843FD"/>
    <w:rsid w:val="0028669B"/>
    <w:rsid w:val="00286F32"/>
    <w:rsid w:val="00293A3B"/>
    <w:rsid w:val="002951E7"/>
    <w:rsid w:val="002C1734"/>
    <w:rsid w:val="002C5229"/>
    <w:rsid w:val="002C712B"/>
    <w:rsid w:val="002D0F6E"/>
    <w:rsid w:val="002E1EB0"/>
    <w:rsid w:val="002F46EE"/>
    <w:rsid w:val="00301351"/>
    <w:rsid w:val="00304889"/>
    <w:rsid w:val="003105C0"/>
    <w:rsid w:val="0031463D"/>
    <w:rsid w:val="00315EB1"/>
    <w:rsid w:val="00321EA6"/>
    <w:rsid w:val="0032240B"/>
    <w:rsid w:val="00334E82"/>
    <w:rsid w:val="00344A14"/>
    <w:rsid w:val="003466E3"/>
    <w:rsid w:val="00346715"/>
    <w:rsid w:val="00350FD5"/>
    <w:rsid w:val="003532A2"/>
    <w:rsid w:val="003548B4"/>
    <w:rsid w:val="00356602"/>
    <w:rsid w:val="003608D2"/>
    <w:rsid w:val="00373F31"/>
    <w:rsid w:val="00375729"/>
    <w:rsid w:val="003879B5"/>
    <w:rsid w:val="003B1728"/>
    <w:rsid w:val="003B1E9B"/>
    <w:rsid w:val="003B36B6"/>
    <w:rsid w:val="003B5995"/>
    <w:rsid w:val="003D3850"/>
    <w:rsid w:val="003D72AB"/>
    <w:rsid w:val="003E40E0"/>
    <w:rsid w:val="003F1A48"/>
    <w:rsid w:val="003F221B"/>
    <w:rsid w:val="003F3077"/>
    <w:rsid w:val="003F33E3"/>
    <w:rsid w:val="00402794"/>
    <w:rsid w:val="00411724"/>
    <w:rsid w:val="00412821"/>
    <w:rsid w:val="00417522"/>
    <w:rsid w:val="004205B0"/>
    <w:rsid w:val="0046101C"/>
    <w:rsid w:val="0046525F"/>
    <w:rsid w:val="00471C08"/>
    <w:rsid w:val="00472C6F"/>
    <w:rsid w:val="00473DF9"/>
    <w:rsid w:val="00481374"/>
    <w:rsid w:val="00482430"/>
    <w:rsid w:val="0048785D"/>
    <w:rsid w:val="004B7C04"/>
    <w:rsid w:val="004D7770"/>
    <w:rsid w:val="004F5B73"/>
    <w:rsid w:val="00507976"/>
    <w:rsid w:val="00514823"/>
    <w:rsid w:val="00522C36"/>
    <w:rsid w:val="0052515B"/>
    <w:rsid w:val="00536475"/>
    <w:rsid w:val="0054186A"/>
    <w:rsid w:val="00551F29"/>
    <w:rsid w:val="0056776D"/>
    <w:rsid w:val="00581481"/>
    <w:rsid w:val="0058577F"/>
    <w:rsid w:val="005874A0"/>
    <w:rsid w:val="00593AD6"/>
    <w:rsid w:val="005B40C5"/>
    <w:rsid w:val="005C06DA"/>
    <w:rsid w:val="005C4306"/>
    <w:rsid w:val="005C44C6"/>
    <w:rsid w:val="005C45CC"/>
    <w:rsid w:val="005C63AF"/>
    <w:rsid w:val="005D4651"/>
    <w:rsid w:val="005D4C7E"/>
    <w:rsid w:val="005D74AC"/>
    <w:rsid w:val="005E33E1"/>
    <w:rsid w:val="005E4484"/>
    <w:rsid w:val="005E6280"/>
    <w:rsid w:val="005E640A"/>
    <w:rsid w:val="005F3106"/>
    <w:rsid w:val="005F4307"/>
    <w:rsid w:val="005F520A"/>
    <w:rsid w:val="00602245"/>
    <w:rsid w:val="00603538"/>
    <w:rsid w:val="00615362"/>
    <w:rsid w:val="00615A04"/>
    <w:rsid w:val="00635199"/>
    <w:rsid w:val="00652E02"/>
    <w:rsid w:val="00655BE9"/>
    <w:rsid w:val="00655E35"/>
    <w:rsid w:val="00660CE7"/>
    <w:rsid w:val="0067079A"/>
    <w:rsid w:val="006A00E5"/>
    <w:rsid w:val="006C6404"/>
    <w:rsid w:val="006C6477"/>
    <w:rsid w:val="006D49F7"/>
    <w:rsid w:val="006D6EB8"/>
    <w:rsid w:val="006E1D15"/>
    <w:rsid w:val="006E5631"/>
    <w:rsid w:val="006F2AD1"/>
    <w:rsid w:val="00703A74"/>
    <w:rsid w:val="00704692"/>
    <w:rsid w:val="00706C7D"/>
    <w:rsid w:val="0071269D"/>
    <w:rsid w:val="007149C6"/>
    <w:rsid w:val="00717170"/>
    <w:rsid w:val="00717AED"/>
    <w:rsid w:val="0072085F"/>
    <w:rsid w:val="007219B7"/>
    <w:rsid w:val="007221E8"/>
    <w:rsid w:val="0072522E"/>
    <w:rsid w:val="007268CF"/>
    <w:rsid w:val="007268DB"/>
    <w:rsid w:val="0073440A"/>
    <w:rsid w:val="00735680"/>
    <w:rsid w:val="00740DCB"/>
    <w:rsid w:val="00743B45"/>
    <w:rsid w:val="00743C99"/>
    <w:rsid w:val="0075055A"/>
    <w:rsid w:val="0075503E"/>
    <w:rsid w:val="00765F5F"/>
    <w:rsid w:val="00767D80"/>
    <w:rsid w:val="00773831"/>
    <w:rsid w:val="00776113"/>
    <w:rsid w:val="007764E1"/>
    <w:rsid w:val="00784357"/>
    <w:rsid w:val="00791F7E"/>
    <w:rsid w:val="00793C51"/>
    <w:rsid w:val="00796FB6"/>
    <w:rsid w:val="007A4ACF"/>
    <w:rsid w:val="007A6413"/>
    <w:rsid w:val="007B6B93"/>
    <w:rsid w:val="007C6EC1"/>
    <w:rsid w:val="007C7B3D"/>
    <w:rsid w:val="007D3911"/>
    <w:rsid w:val="007E4044"/>
    <w:rsid w:val="007E7E49"/>
    <w:rsid w:val="007F241F"/>
    <w:rsid w:val="007F65D4"/>
    <w:rsid w:val="007F65DF"/>
    <w:rsid w:val="007F76B2"/>
    <w:rsid w:val="00834D7E"/>
    <w:rsid w:val="00834F56"/>
    <w:rsid w:val="008422A9"/>
    <w:rsid w:val="008504C1"/>
    <w:rsid w:val="008506DA"/>
    <w:rsid w:val="00851F5A"/>
    <w:rsid w:val="008527A7"/>
    <w:rsid w:val="00854772"/>
    <w:rsid w:val="00864428"/>
    <w:rsid w:val="00864893"/>
    <w:rsid w:val="00867713"/>
    <w:rsid w:val="00872714"/>
    <w:rsid w:val="00875075"/>
    <w:rsid w:val="008805F4"/>
    <w:rsid w:val="008846D6"/>
    <w:rsid w:val="00884C00"/>
    <w:rsid w:val="00886F83"/>
    <w:rsid w:val="00887A7E"/>
    <w:rsid w:val="0089472A"/>
    <w:rsid w:val="008A3A5B"/>
    <w:rsid w:val="008A50A6"/>
    <w:rsid w:val="008B7ECC"/>
    <w:rsid w:val="008C5428"/>
    <w:rsid w:val="008D5387"/>
    <w:rsid w:val="008E487D"/>
    <w:rsid w:val="00900426"/>
    <w:rsid w:val="009008D4"/>
    <w:rsid w:val="00904C99"/>
    <w:rsid w:val="009073A0"/>
    <w:rsid w:val="00910029"/>
    <w:rsid w:val="00912786"/>
    <w:rsid w:val="0091587A"/>
    <w:rsid w:val="00915CD9"/>
    <w:rsid w:val="00922F25"/>
    <w:rsid w:val="009339E4"/>
    <w:rsid w:val="009379D1"/>
    <w:rsid w:val="009508A1"/>
    <w:rsid w:val="00952104"/>
    <w:rsid w:val="009533B7"/>
    <w:rsid w:val="00953E10"/>
    <w:rsid w:val="00954307"/>
    <w:rsid w:val="00954C81"/>
    <w:rsid w:val="009550A5"/>
    <w:rsid w:val="00960E58"/>
    <w:rsid w:val="00963A7C"/>
    <w:rsid w:val="00965EA1"/>
    <w:rsid w:val="009702CC"/>
    <w:rsid w:val="00972447"/>
    <w:rsid w:val="009776E0"/>
    <w:rsid w:val="00981DB3"/>
    <w:rsid w:val="00987490"/>
    <w:rsid w:val="00987826"/>
    <w:rsid w:val="00992C00"/>
    <w:rsid w:val="00996AE8"/>
    <w:rsid w:val="009A1C4A"/>
    <w:rsid w:val="009A6EB6"/>
    <w:rsid w:val="009A7904"/>
    <w:rsid w:val="009B7EFA"/>
    <w:rsid w:val="009D42A3"/>
    <w:rsid w:val="009E60C1"/>
    <w:rsid w:val="009F49CD"/>
    <w:rsid w:val="00A05491"/>
    <w:rsid w:val="00A0608C"/>
    <w:rsid w:val="00A15024"/>
    <w:rsid w:val="00A178E5"/>
    <w:rsid w:val="00A20403"/>
    <w:rsid w:val="00A20682"/>
    <w:rsid w:val="00A31BC0"/>
    <w:rsid w:val="00A32048"/>
    <w:rsid w:val="00A33911"/>
    <w:rsid w:val="00A3631D"/>
    <w:rsid w:val="00A36A98"/>
    <w:rsid w:val="00A43378"/>
    <w:rsid w:val="00A46861"/>
    <w:rsid w:val="00A51F33"/>
    <w:rsid w:val="00A735ED"/>
    <w:rsid w:val="00A73884"/>
    <w:rsid w:val="00A75896"/>
    <w:rsid w:val="00A758B2"/>
    <w:rsid w:val="00A76FF9"/>
    <w:rsid w:val="00A83FDB"/>
    <w:rsid w:val="00A84E76"/>
    <w:rsid w:val="00A867FB"/>
    <w:rsid w:val="00A87EE4"/>
    <w:rsid w:val="00A9346C"/>
    <w:rsid w:val="00A9525D"/>
    <w:rsid w:val="00AC16EB"/>
    <w:rsid w:val="00AC1744"/>
    <w:rsid w:val="00AC58CD"/>
    <w:rsid w:val="00AC5CEC"/>
    <w:rsid w:val="00AD3328"/>
    <w:rsid w:val="00AF1A27"/>
    <w:rsid w:val="00B01AD6"/>
    <w:rsid w:val="00B059CF"/>
    <w:rsid w:val="00B060BC"/>
    <w:rsid w:val="00B103D1"/>
    <w:rsid w:val="00B11A41"/>
    <w:rsid w:val="00B126A4"/>
    <w:rsid w:val="00B14989"/>
    <w:rsid w:val="00B21205"/>
    <w:rsid w:val="00B2301A"/>
    <w:rsid w:val="00B25C98"/>
    <w:rsid w:val="00B27239"/>
    <w:rsid w:val="00B31CC5"/>
    <w:rsid w:val="00B403F4"/>
    <w:rsid w:val="00B415E9"/>
    <w:rsid w:val="00B53808"/>
    <w:rsid w:val="00B565DC"/>
    <w:rsid w:val="00B62C79"/>
    <w:rsid w:val="00B64A9E"/>
    <w:rsid w:val="00B70165"/>
    <w:rsid w:val="00B715D5"/>
    <w:rsid w:val="00B7421B"/>
    <w:rsid w:val="00B862A0"/>
    <w:rsid w:val="00BA20C1"/>
    <w:rsid w:val="00BA53FC"/>
    <w:rsid w:val="00BA7AC9"/>
    <w:rsid w:val="00BB4417"/>
    <w:rsid w:val="00BC1439"/>
    <w:rsid w:val="00BC761D"/>
    <w:rsid w:val="00BD35ED"/>
    <w:rsid w:val="00BE0734"/>
    <w:rsid w:val="00BE2D23"/>
    <w:rsid w:val="00BF5A42"/>
    <w:rsid w:val="00C0274B"/>
    <w:rsid w:val="00C06616"/>
    <w:rsid w:val="00C223C4"/>
    <w:rsid w:val="00C23724"/>
    <w:rsid w:val="00C35BF0"/>
    <w:rsid w:val="00C477BA"/>
    <w:rsid w:val="00C54E9D"/>
    <w:rsid w:val="00C5543A"/>
    <w:rsid w:val="00C557F4"/>
    <w:rsid w:val="00C570E2"/>
    <w:rsid w:val="00C6541E"/>
    <w:rsid w:val="00C72264"/>
    <w:rsid w:val="00C72547"/>
    <w:rsid w:val="00C8555A"/>
    <w:rsid w:val="00C85AAA"/>
    <w:rsid w:val="00C876F2"/>
    <w:rsid w:val="00C95193"/>
    <w:rsid w:val="00C96E58"/>
    <w:rsid w:val="00CA033D"/>
    <w:rsid w:val="00CB0ACA"/>
    <w:rsid w:val="00CB604A"/>
    <w:rsid w:val="00CC026C"/>
    <w:rsid w:val="00CC0DFC"/>
    <w:rsid w:val="00CC3663"/>
    <w:rsid w:val="00CD2330"/>
    <w:rsid w:val="00CD2745"/>
    <w:rsid w:val="00CD2F00"/>
    <w:rsid w:val="00CD49DB"/>
    <w:rsid w:val="00CD5690"/>
    <w:rsid w:val="00CE1C58"/>
    <w:rsid w:val="00D01C46"/>
    <w:rsid w:val="00D200F2"/>
    <w:rsid w:val="00D20B8E"/>
    <w:rsid w:val="00D20CC7"/>
    <w:rsid w:val="00D276FA"/>
    <w:rsid w:val="00D4153A"/>
    <w:rsid w:val="00D45DE6"/>
    <w:rsid w:val="00D516F6"/>
    <w:rsid w:val="00D8003E"/>
    <w:rsid w:val="00D806D1"/>
    <w:rsid w:val="00D81CC1"/>
    <w:rsid w:val="00D833A6"/>
    <w:rsid w:val="00DA1DC0"/>
    <w:rsid w:val="00DA3039"/>
    <w:rsid w:val="00DB5A90"/>
    <w:rsid w:val="00DB7A17"/>
    <w:rsid w:val="00DB7F49"/>
    <w:rsid w:val="00DC11C4"/>
    <w:rsid w:val="00DC1E9C"/>
    <w:rsid w:val="00DC6666"/>
    <w:rsid w:val="00DE10F6"/>
    <w:rsid w:val="00DE6757"/>
    <w:rsid w:val="00E00C39"/>
    <w:rsid w:val="00E064C0"/>
    <w:rsid w:val="00E06AD9"/>
    <w:rsid w:val="00E150F5"/>
    <w:rsid w:val="00E276FD"/>
    <w:rsid w:val="00E3017E"/>
    <w:rsid w:val="00E35F49"/>
    <w:rsid w:val="00E439E4"/>
    <w:rsid w:val="00E52A58"/>
    <w:rsid w:val="00E5436E"/>
    <w:rsid w:val="00E54EAD"/>
    <w:rsid w:val="00E604C4"/>
    <w:rsid w:val="00E62FE0"/>
    <w:rsid w:val="00E63DFD"/>
    <w:rsid w:val="00E8100D"/>
    <w:rsid w:val="00E85399"/>
    <w:rsid w:val="00E92981"/>
    <w:rsid w:val="00E9481E"/>
    <w:rsid w:val="00E97DE3"/>
    <w:rsid w:val="00EA00CA"/>
    <w:rsid w:val="00EA0CC6"/>
    <w:rsid w:val="00EA684C"/>
    <w:rsid w:val="00EB42DE"/>
    <w:rsid w:val="00EE17F2"/>
    <w:rsid w:val="00EE4847"/>
    <w:rsid w:val="00EF0ED4"/>
    <w:rsid w:val="00EF33AE"/>
    <w:rsid w:val="00EF39D3"/>
    <w:rsid w:val="00EF4861"/>
    <w:rsid w:val="00EF5464"/>
    <w:rsid w:val="00F04CC7"/>
    <w:rsid w:val="00F20AB8"/>
    <w:rsid w:val="00F220A5"/>
    <w:rsid w:val="00F23F91"/>
    <w:rsid w:val="00F269CD"/>
    <w:rsid w:val="00F41B0B"/>
    <w:rsid w:val="00F4607A"/>
    <w:rsid w:val="00F56032"/>
    <w:rsid w:val="00F60AD1"/>
    <w:rsid w:val="00F61435"/>
    <w:rsid w:val="00F61C2B"/>
    <w:rsid w:val="00F64EAA"/>
    <w:rsid w:val="00F71576"/>
    <w:rsid w:val="00F7380C"/>
    <w:rsid w:val="00F80613"/>
    <w:rsid w:val="00F814E2"/>
    <w:rsid w:val="00F8450C"/>
    <w:rsid w:val="00F868D3"/>
    <w:rsid w:val="00F86C08"/>
    <w:rsid w:val="00F9267E"/>
    <w:rsid w:val="00F95901"/>
    <w:rsid w:val="00FC3EBE"/>
    <w:rsid w:val="00FC5357"/>
    <w:rsid w:val="00FD6B29"/>
    <w:rsid w:val="00FE2B89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13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5A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21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380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F7157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maz_wyliczenie,opis dzialania,K-P_odwolanie,A_wyliczenie,Akapit z listą51,List Paragraph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maz_wyliczenie Znak,opis dzialania Znak,K-P_odwolanie Znak,A_wyliczenie Znak,Akapit z listą51 Znak,List Paragraph Znak"/>
    <w:link w:val="Akapitzlist"/>
    <w:uiPriority w:val="34"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F24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241F"/>
    <w:rPr>
      <w:rFonts w:ascii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481374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4813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813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481374"/>
    <w:pPr>
      <w:jc w:val="center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8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137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481374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customStyle="1" w:styleId="Style11">
    <w:name w:val="Style11"/>
    <w:basedOn w:val="Normalny"/>
    <w:uiPriority w:val="99"/>
    <w:rsid w:val="002658DA"/>
    <w:pPr>
      <w:suppressAutoHyphens w:val="0"/>
      <w:spacing w:line="230" w:lineRule="exact"/>
      <w:ind w:hanging="442"/>
      <w:jc w:val="both"/>
    </w:pPr>
    <w:rPr>
      <w:lang w:eastAsia="pl-PL"/>
    </w:rPr>
  </w:style>
  <w:style w:type="paragraph" w:customStyle="1" w:styleId="Adres">
    <w:name w:val="Adres"/>
    <w:basedOn w:val="Tekstpodstawowy"/>
    <w:rsid w:val="00CB604A"/>
    <w:pPr>
      <w:keepLines/>
      <w:suppressAutoHyphens w:val="0"/>
      <w:jc w:val="left"/>
    </w:pPr>
    <w:rPr>
      <w:rFonts w:ascii="Arial" w:eastAsia="Calibri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93A3B"/>
    <w:pPr>
      <w:ind w:left="360"/>
      <w:jc w:val="both"/>
    </w:pPr>
    <w:rPr>
      <w:sz w:val="22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380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Tekstblokowy">
    <w:name w:val="Block Text"/>
    <w:basedOn w:val="Normalny"/>
    <w:rsid w:val="00F7380C"/>
    <w:pPr>
      <w:shd w:val="clear" w:color="auto" w:fill="FFFFFF"/>
      <w:suppressAutoHyphens w:val="0"/>
      <w:spacing w:before="91"/>
      <w:ind w:left="542" w:right="422" w:hanging="542"/>
    </w:pPr>
    <w:rPr>
      <w:color w:val="000000"/>
      <w:w w:val="90"/>
      <w:lang w:eastAsia="pl-PL"/>
    </w:rPr>
  </w:style>
  <w:style w:type="paragraph" w:customStyle="1" w:styleId="WW-Tekstpodstawowywcity3">
    <w:name w:val="WW-Tekst podstawowy wcięty 3"/>
    <w:basedOn w:val="Normalny"/>
    <w:rsid w:val="00F7380C"/>
    <w:pPr>
      <w:ind w:left="708"/>
    </w:pPr>
    <w:rPr>
      <w:rFonts w:ascii="Arial" w:hAnsi="Arial"/>
      <w:sz w:val="2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047F"/>
    <w:pPr>
      <w:suppressAutoHyphens w:val="0"/>
    </w:pPr>
    <w:rPr>
      <w:rFonts w:ascii="Arial" w:hAnsi="Arial" w:cs="Arial"/>
      <w:b/>
      <w:bCs/>
      <w:sz w:val="22"/>
      <w:lang w:eastAsia="pl-PL"/>
    </w:rPr>
  </w:style>
  <w:style w:type="character" w:customStyle="1" w:styleId="PodtytuZnak">
    <w:name w:val="Podtytuł Znak"/>
    <w:basedOn w:val="Domylnaczcionkaakapitu"/>
    <w:link w:val="Podtytu"/>
    <w:rsid w:val="000E047F"/>
    <w:rPr>
      <w:rFonts w:ascii="Arial" w:hAnsi="Arial" w:cs="Arial"/>
      <w:b/>
      <w:b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71576"/>
    <w:rPr>
      <w:rFonts w:ascii="Arial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715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1576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31">
    <w:name w:val="WW-Tekst podstawowy 31"/>
    <w:basedOn w:val="Normalny"/>
    <w:rsid w:val="00F71576"/>
    <w:pPr>
      <w:widowControl w:val="0"/>
      <w:jc w:val="both"/>
    </w:pPr>
    <w:rPr>
      <w:rFonts w:eastAsia="Lucida Sans Unicode"/>
      <w:sz w:val="18"/>
      <w:szCs w:val="20"/>
    </w:rPr>
  </w:style>
  <w:style w:type="character" w:customStyle="1" w:styleId="BrakA">
    <w:name w:val="Brak A"/>
    <w:rsid w:val="00BC761D"/>
    <w:rPr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15A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21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5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nawysp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zpitalnawysp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zpitalnawysp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szpitalnawysp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55C3F-14AF-4985-A479-EA431685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11</TotalTime>
  <Pages>1</Pages>
  <Words>1790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Jerzy Chomik</cp:lastModifiedBy>
  <cp:revision>13</cp:revision>
  <cp:lastPrinted>2023-12-01T09:11:00Z</cp:lastPrinted>
  <dcterms:created xsi:type="dcterms:W3CDTF">2023-11-30T13:18:00Z</dcterms:created>
  <dcterms:modified xsi:type="dcterms:W3CDTF">2023-12-01T11:32:00Z</dcterms:modified>
</cp:coreProperties>
</file>